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82F" w:rsidRDefault="003A082F" w:rsidP="003A082F">
      <w:pPr>
        <w:tabs>
          <w:tab w:val="left" w:pos="0"/>
        </w:tabs>
        <w:spacing w:before="120" w:after="120" w:line="0" w:lineRule="atLeast"/>
        <w:ind w:right="-1"/>
        <w:jc w:val="right"/>
        <w:rPr>
          <w:b/>
          <w:bCs/>
          <w:sz w:val="22"/>
          <w:szCs w:val="22"/>
          <w:lang w:val="bg-BG" w:eastAsia="en-US"/>
        </w:rPr>
      </w:pPr>
      <w:r>
        <w:rPr>
          <w:b/>
          <w:bCs/>
          <w:sz w:val="22"/>
          <w:szCs w:val="22"/>
          <w:lang w:val="bg-BG" w:eastAsia="en-US"/>
        </w:rPr>
        <w:t>ПРИЛОЖЕНИЕ №9</w:t>
      </w:r>
    </w:p>
    <w:p w:rsidR="007E0CBF" w:rsidRPr="003568C3" w:rsidRDefault="008342D6" w:rsidP="009816E2">
      <w:pPr>
        <w:tabs>
          <w:tab w:val="left" w:pos="0"/>
        </w:tabs>
        <w:spacing w:before="120" w:after="120" w:line="0" w:lineRule="atLeast"/>
        <w:ind w:right="-1"/>
        <w:jc w:val="center"/>
        <w:rPr>
          <w:b/>
          <w:bCs/>
          <w:sz w:val="22"/>
          <w:szCs w:val="22"/>
          <w:lang w:val="bg-BG" w:eastAsia="en-US"/>
        </w:rPr>
      </w:pPr>
      <w:r w:rsidRPr="003568C3">
        <w:rPr>
          <w:b/>
          <w:bCs/>
          <w:sz w:val="22"/>
          <w:szCs w:val="22"/>
          <w:lang w:val="bg-BG" w:eastAsia="en-US"/>
        </w:rPr>
        <w:t>ДОГОВОР</w:t>
      </w:r>
    </w:p>
    <w:p w:rsidR="007E0CBF" w:rsidRPr="003568C3" w:rsidRDefault="008342D6" w:rsidP="009816E2">
      <w:pPr>
        <w:tabs>
          <w:tab w:val="left" w:pos="0"/>
        </w:tabs>
        <w:spacing w:before="120" w:after="120" w:line="0" w:lineRule="atLeast"/>
        <w:ind w:right="-1"/>
        <w:jc w:val="center"/>
        <w:rPr>
          <w:b/>
          <w:bCs/>
          <w:sz w:val="22"/>
          <w:szCs w:val="22"/>
          <w:lang w:val="bg-BG" w:eastAsia="en-US"/>
        </w:rPr>
      </w:pPr>
      <w:r w:rsidRPr="003568C3">
        <w:rPr>
          <w:b/>
          <w:bCs/>
          <w:sz w:val="22"/>
          <w:szCs w:val="22"/>
          <w:lang w:val="bg-BG" w:eastAsia="en-US"/>
        </w:rPr>
        <w:t xml:space="preserve">№ </w:t>
      </w:r>
      <w:r w:rsidR="00F855B3" w:rsidRPr="003568C3">
        <w:rPr>
          <w:b/>
          <w:bCs/>
          <w:sz w:val="22"/>
          <w:szCs w:val="22"/>
          <w:lang w:val="bg-BG" w:eastAsia="en-US"/>
        </w:rPr>
        <w:t>.</w:t>
      </w:r>
      <w:r w:rsidRPr="003568C3">
        <w:rPr>
          <w:b/>
          <w:bCs/>
          <w:sz w:val="22"/>
          <w:szCs w:val="22"/>
          <w:lang w:val="bg-BG" w:eastAsia="en-US"/>
        </w:rPr>
        <w:t>…</w:t>
      </w:r>
      <w:r w:rsidR="00F855B3" w:rsidRPr="003568C3">
        <w:rPr>
          <w:b/>
          <w:bCs/>
          <w:sz w:val="22"/>
          <w:szCs w:val="22"/>
          <w:lang w:val="bg-BG" w:eastAsia="en-US"/>
        </w:rPr>
        <w:t>..</w:t>
      </w:r>
      <w:r w:rsidR="00BA0972" w:rsidRPr="003568C3">
        <w:rPr>
          <w:b/>
          <w:bCs/>
          <w:sz w:val="22"/>
          <w:szCs w:val="22"/>
          <w:lang w:val="bg-BG" w:eastAsia="en-US"/>
        </w:rPr>
        <w:t>…</w:t>
      </w:r>
      <w:r w:rsidR="004E4506" w:rsidRPr="003568C3">
        <w:rPr>
          <w:b/>
          <w:bCs/>
          <w:sz w:val="22"/>
          <w:szCs w:val="22"/>
          <w:lang w:val="bg-BG" w:eastAsia="en-US"/>
        </w:rPr>
        <w:t>…..</w:t>
      </w:r>
      <w:r w:rsidR="00BA0972" w:rsidRPr="003568C3">
        <w:rPr>
          <w:b/>
          <w:bCs/>
          <w:sz w:val="22"/>
          <w:szCs w:val="22"/>
          <w:lang w:val="bg-BG" w:eastAsia="en-US"/>
        </w:rPr>
        <w:t>/</w:t>
      </w:r>
      <w:r w:rsidR="007E0CBF" w:rsidRPr="003568C3">
        <w:rPr>
          <w:b/>
          <w:bCs/>
          <w:sz w:val="22"/>
          <w:szCs w:val="22"/>
          <w:lang w:val="bg-BG" w:eastAsia="en-US"/>
        </w:rPr>
        <w:t>……</w:t>
      </w:r>
      <w:r w:rsidR="00F855B3" w:rsidRPr="003568C3">
        <w:rPr>
          <w:b/>
          <w:bCs/>
          <w:sz w:val="22"/>
          <w:szCs w:val="22"/>
          <w:lang w:val="bg-BG" w:eastAsia="en-US"/>
        </w:rPr>
        <w:t>..</w:t>
      </w:r>
      <w:r w:rsidR="007E0CBF" w:rsidRPr="003568C3">
        <w:rPr>
          <w:b/>
          <w:bCs/>
          <w:sz w:val="22"/>
          <w:szCs w:val="22"/>
          <w:lang w:val="bg-BG" w:eastAsia="en-US"/>
        </w:rPr>
        <w:t>…</w:t>
      </w:r>
      <w:r w:rsidR="004E4506" w:rsidRPr="003568C3">
        <w:rPr>
          <w:b/>
          <w:bCs/>
          <w:sz w:val="22"/>
          <w:szCs w:val="22"/>
          <w:lang w:val="bg-BG" w:eastAsia="en-US"/>
        </w:rPr>
        <w:t>….</w:t>
      </w:r>
      <w:r w:rsidR="00BA0972" w:rsidRPr="003568C3">
        <w:rPr>
          <w:b/>
          <w:bCs/>
          <w:sz w:val="22"/>
          <w:szCs w:val="22"/>
          <w:lang w:val="bg-BG" w:eastAsia="en-US"/>
        </w:rPr>
        <w:t>2016 г.</w:t>
      </w:r>
    </w:p>
    <w:p w:rsidR="007648EC" w:rsidRPr="003568C3" w:rsidRDefault="007648EC" w:rsidP="009816E2">
      <w:pPr>
        <w:tabs>
          <w:tab w:val="left" w:pos="0"/>
        </w:tabs>
        <w:spacing w:before="120" w:after="120" w:line="0" w:lineRule="atLeast"/>
        <w:ind w:firstLine="708"/>
        <w:jc w:val="both"/>
        <w:rPr>
          <w:sz w:val="22"/>
          <w:szCs w:val="22"/>
          <w:lang w:val="bg-BG" w:eastAsia="en-US"/>
        </w:rPr>
      </w:pPr>
      <w:r w:rsidRPr="003568C3">
        <w:rPr>
          <w:sz w:val="22"/>
          <w:szCs w:val="22"/>
          <w:lang w:val="bg-BG" w:eastAsia="en-US"/>
        </w:rPr>
        <w:t xml:space="preserve">На основание </w:t>
      </w:r>
      <w:r w:rsidRPr="003568C3">
        <w:rPr>
          <w:b/>
          <w:bCs/>
          <w:sz w:val="22"/>
          <w:szCs w:val="22"/>
          <w:lang w:val="bg-BG" w:eastAsia="en-US"/>
        </w:rPr>
        <w:t>Протокол №…………../……...г.</w:t>
      </w:r>
      <w:r w:rsidRPr="003568C3">
        <w:rPr>
          <w:sz w:val="22"/>
          <w:szCs w:val="22"/>
          <w:lang w:val="bg-BG" w:eastAsia="en-US"/>
        </w:rPr>
        <w:t xml:space="preserve"> изготвен във връзка със </w:t>
      </w:r>
      <w:r w:rsidRPr="003568C3">
        <w:rPr>
          <w:b/>
          <w:bCs/>
          <w:sz w:val="22"/>
          <w:szCs w:val="22"/>
          <w:lang w:val="bg-BG" w:eastAsia="en-US"/>
        </w:rPr>
        <w:t>Заповед №</w:t>
      </w:r>
      <w:r w:rsidRPr="003568C3">
        <w:rPr>
          <w:rFonts w:eastAsia="SimSun"/>
          <w:b/>
          <w:bCs/>
          <w:sz w:val="22"/>
          <w:szCs w:val="22"/>
          <w:lang w:val="bg-BG" w:eastAsia="zh-CN"/>
        </w:rPr>
        <w:t>………../……….</w:t>
      </w:r>
      <w:r w:rsidRPr="003568C3">
        <w:rPr>
          <w:b/>
          <w:bCs/>
          <w:sz w:val="22"/>
          <w:szCs w:val="22"/>
          <w:lang w:val="bg-BG" w:eastAsia="en-US"/>
        </w:rPr>
        <w:t>г.</w:t>
      </w:r>
      <w:r w:rsidRPr="003568C3">
        <w:rPr>
          <w:sz w:val="22"/>
          <w:szCs w:val="22"/>
          <w:lang w:val="bg-BG" w:eastAsia="en-US"/>
        </w:rPr>
        <w:t xml:space="preserve"> за проведена обществена поръчка по реда </w:t>
      </w:r>
      <w:r w:rsidRPr="003568C3">
        <w:rPr>
          <w:sz w:val="22"/>
          <w:szCs w:val="22"/>
          <w:lang w:val="bg-BG"/>
        </w:rPr>
        <w:t xml:space="preserve">на </w:t>
      </w:r>
      <w:r w:rsidR="00493DFE" w:rsidRPr="003568C3">
        <w:rPr>
          <w:b/>
          <w:color w:val="000000"/>
          <w:sz w:val="22"/>
          <w:szCs w:val="22"/>
          <w:lang w:val="bg-BG"/>
        </w:rPr>
        <w:t>чл.20, ал.3, т. 2 от ЗОП</w:t>
      </w:r>
      <w:r w:rsidR="00493DFE" w:rsidRPr="003568C3">
        <w:rPr>
          <w:color w:val="000000"/>
          <w:sz w:val="22"/>
          <w:szCs w:val="22"/>
          <w:lang w:val="bg-BG"/>
        </w:rPr>
        <w:t>, ще се осъществява чрез СЪБИРАНЕ НА ОФЕРТИ С ОБЯВА по реда на ЗОП</w:t>
      </w:r>
      <w:r w:rsidR="00493DFE" w:rsidRPr="003568C3">
        <w:rPr>
          <w:sz w:val="22"/>
          <w:szCs w:val="22"/>
          <w:lang w:val="bg-BG"/>
        </w:rPr>
        <w:t xml:space="preserve">, като вида на обществената поръчка е определен в изпълнение на </w:t>
      </w:r>
      <w:r w:rsidR="00493DFE" w:rsidRPr="003568C3">
        <w:rPr>
          <w:b/>
          <w:bCs/>
          <w:sz w:val="22"/>
          <w:szCs w:val="22"/>
          <w:lang w:val="bg-BG"/>
        </w:rPr>
        <w:t>Чл.21, ал.16, т.1 от ЗОП</w:t>
      </w:r>
      <w:r w:rsidR="00493DFE" w:rsidRPr="003568C3">
        <w:rPr>
          <w:sz w:val="22"/>
          <w:szCs w:val="22"/>
          <w:lang w:val="bg-BG"/>
        </w:rPr>
        <w:t xml:space="preserve"> на база стойността на настоящата обществена поръчка, която се разглежда самостоятелно, като ново възникнала </w:t>
      </w:r>
      <w:proofErr w:type="spellStart"/>
      <w:r w:rsidR="00493DFE" w:rsidRPr="003568C3">
        <w:rPr>
          <w:sz w:val="22"/>
          <w:szCs w:val="22"/>
          <w:lang w:val="bg-BG"/>
        </w:rPr>
        <w:t>потрабност</w:t>
      </w:r>
      <w:proofErr w:type="spellEnd"/>
      <w:r w:rsidR="00493DFE" w:rsidRPr="003568C3">
        <w:rPr>
          <w:sz w:val="22"/>
          <w:szCs w:val="22"/>
          <w:lang w:val="bg-BG"/>
        </w:rPr>
        <w:t xml:space="preserve"> от нейното провеждане, така и при отчитане, че до тата </w:t>
      </w:r>
      <w:r w:rsidR="00493DFE" w:rsidRPr="003568C3">
        <w:rPr>
          <w:b/>
          <w:bCs/>
          <w:sz w:val="22"/>
          <w:szCs w:val="22"/>
          <w:lang w:val="bg-BG"/>
        </w:rPr>
        <w:t>23.08.2016г.</w:t>
      </w:r>
      <w:r w:rsidR="00493DFE" w:rsidRPr="003568C3">
        <w:rPr>
          <w:sz w:val="22"/>
          <w:szCs w:val="22"/>
          <w:lang w:val="bg-BG"/>
        </w:rPr>
        <w:t xml:space="preserve"> не е било известно, като потребност за провеждане на обществена поръчка с такъв предмет, както и всички планирани обществени </w:t>
      </w:r>
      <w:proofErr w:type="spellStart"/>
      <w:r w:rsidR="00493DFE" w:rsidRPr="003568C3">
        <w:rPr>
          <w:sz w:val="22"/>
          <w:szCs w:val="22"/>
          <w:lang w:val="bg-BG"/>
        </w:rPr>
        <w:t>порчки</w:t>
      </w:r>
      <w:proofErr w:type="spellEnd"/>
      <w:r w:rsidR="00493DFE" w:rsidRPr="003568C3">
        <w:rPr>
          <w:sz w:val="22"/>
          <w:szCs w:val="22"/>
          <w:lang w:val="bg-BG"/>
        </w:rPr>
        <w:t xml:space="preserve"> с идентичен предмет са възложени и, че за необходимостта от провеждането на настоящата обществена поръчка и потребността на изпълнението на дейностите са възникнали и са били известни/узнати от Възложителя на дата </w:t>
      </w:r>
      <w:r w:rsidR="00493DFE" w:rsidRPr="003568C3">
        <w:rPr>
          <w:b/>
          <w:sz w:val="22"/>
          <w:szCs w:val="22"/>
          <w:lang w:val="bg-BG"/>
        </w:rPr>
        <w:t>19.08.2016г.</w:t>
      </w:r>
      <w:r w:rsidR="00493DFE" w:rsidRPr="003568C3">
        <w:rPr>
          <w:sz w:val="22"/>
          <w:szCs w:val="22"/>
          <w:lang w:val="bg-BG"/>
        </w:rPr>
        <w:t xml:space="preserve"> във връзка с </w:t>
      </w:r>
      <w:r w:rsidR="00493DFE" w:rsidRPr="003568C3">
        <w:rPr>
          <w:b/>
          <w:bCs/>
          <w:sz w:val="22"/>
          <w:szCs w:val="22"/>
          <w:lang w:val="bg-BG"/>
        </w:rPr>
        <w:t>Решение №РД-02-36-975/19.08.2016г. на МРРБ</w:t>
      </w:r>
      <w:r w:rsidR="00493DFE" w:rsidRPr="003568C3">
        <w:rPr>
          <w:sz w:val="22"/>
          <w:szCs w:val="22"/>
          <w:lang w:val="bg-BG"/>
        </w:rPr>
        <w:t xml:space="preserve"> за предоставяне на безвъзмездна финансова помощ за проектно предложение с регистрационен номер: </w:t>
      </w:r>
      <w:r w:rsidR="00493DFE" w:rsidRPr="003568C3">
        <w:rPr>
          <w:b/>
          <w:bCs/>
          <w:sz w:val="22"/>
          <w:szCs w:val="22"/>
          <w:lang w:val="bg-BG"/>
        </w:rPr>
        <w:t>BG16RFOP001-2.001-0007</w:t>
      </w:r>
      <w:r w:rsidR="00493DFE" w:rsidRPr="003568C3">
        <w:rPr>
          <w:sz w:val="22"/>
          <w:szCs w:val="22"/>
          <w:lang w:val="bg-BG"/>
        </w:rPr>
        <w:t xml:space="preserve"> и наименование „</w:t>
      </w:r>
      <w:r w:rsidR="00493DFE" w:rsidRPr="003568C3">
        <w:rPr>
          <w:b/>
          <w:bCs/>
          <w:sz w:val="22"/>
          <w:szCs w:val="22"/>
          <w:lang w:val="bg-BG"/>
        </w:rPr>
        <w:t>Повишаване на енергийна ефективност на жилищни сгради в гр. Пещ</w:t>
      </w:r>
      <w:r w:rsidR="00493DFE" w:rsidRPr="00072A36">
        <w:rPr>
          <w:b/>
          <w:bCs/>
          <w:sz w:val="22"/>
          <w:szCs w:val="22"/>
          <w:lang w:val="bg-BG"/>
        </w:rPr>
        <w:t>ера – ЛОТ 1“</w:t>
      </w:r>
      <w:r w:rsidR="00493DFE" w:rsidRPr="00072A36">
        <w:rPr>
          <w:sz w:val="22"/>
          <w:szCs w:val="22"/>
          <w:lang w:val="bg-BG"/>
        </w:rPr>
        <w:t xml:space="preserve"> </w:t>
      </w:r>
      <w:r w:rsidR="00072A36" w:rsidRPr="00072A36">
        <w:rPr>
          <w:sz w:val="22"/>
          <w:szCs w:val="22"/>
          <w:lang w:val="bg-BG"/>
        </w:rPr>
        <w:t xml:space="preserve">по процедура за предоставяне на безвъзмездна финансова помощ </w:t>
      </w:r>
      <w:r w:rsidR="00072A36" w:rsidRPr="00072A36">
        <w:rPr>
          <w:b/>
          <w:bCs/>
          <w:sz w:val="22"/>
          <w:szCs w:val="22"/>
          <w:lang w:val="bg-BG"/>
        </w:rPr>
        <w:t>BG16RFOP001-2.001 „Енергийна ефективност в периферните райони“</w:t>
      </w:r>
      <w:r w:rsidR="00072A36" w:rsidRPr="00072A36">
        <w:rPr>
          <w:bCs/>
          <w:sz w:val="22"/>
          <w:szCs w:val="22"/>
          <w:lang w:val="bg-BG"/>
        </w:rPr>
        <w:t xml:space="preserve"> по Оперативна Програма „</w:t>
      </w:r>
      <w:r w:rsidR="00072A36" w:rsidRPr="00072A36">
        <w:rPr>
          <w:b/>
          <w:bCs/>
          <w:sz w:val="22"/>
          <w:szCs w:val="22"/>
          <w:lang w:val="bg-BG"/>
        </w:rPr>
        <w:t>Региони в Растеж</w:t>
      </w:r>
      <w:r w:rsidR="00072A36" w:rsidRPr="00072A36">
        <w:rPr>
          <w:bCs/>
          <w:sz w:val="22"/>
          <w:szCs w:val="22"/>
          <w:lang w:val="bg-BG"/>
        </w:rPr>
        <w:t xml:space="preserve">“ - </w:t>
      </w:r>
      <w:proofErr w:type="spellStart"/>
      <w:r w:rsidR="00072A36" w:rsidRPr="00072A36">
        <w:rPr>
          <w:b/>
          <w:bCs/>
          <w:sz w:val="22"/>
          <w:szCs w:val="22"/>
          <w:lang w:val="bg-BG"/>
        </w:rPr>
        <w:t>ОПРР</w:t>
      </w:r>
      <w:proofErr w:type="spellEnd"/>
      <w:r w:rsidRPr="003568C3">
        <w:rPr>
          <w:sz w:val="22"/>
          <w:szCs w:val="22"/>
          <w:lang w:val="bg-BG"/>
        </w:rPr>
        <w:t xml:space="preserve"> за възлагане на </w:t>
      </w:r>
      <w:r w:rsidRPr="003568C3">
        <w:rPr>
          <w:b/>
          <w:bCs/>
          <w:sz w:val="22"/>
          <w:szCs w:val="22"/>
          <w:lang w:val="bg-BG"/>
        </w:rPr>
        <w:t xml:space="preserve"> Услуга </w:t>
      </w:r>
      <w:r w:rsidRPr="003568C3">
        <w:rPr>
          <w:sz w:val="22"/>
          <w:szCs w:val="22"/>
          <w:lang w:val="bg-BG"/>
        </w:rPr>
        <w:t xml:space="preserve">с </w:t>
      </w:r>
      <w:r w:rsidRPr="003568C3">
        <w:rPr>
          <w:b/>
          <w:bCs/>
          <w:sz w:val="22"/>
          <w:szCs w:val="22"/>
          <w:lang w:val="bg-BG"/>
        </w:rPr>
        <w:t>Предмет:</w:t>
      </w:r>
      <w:r w:rsidRPr="003568C3">
        <w:rPr>
          <w:sz w:val="22"/>
          <w:szCs w:val="22"/>
          <w:lang w:val="bg-BG"/>
        </w:rPr>
        <w:t xml:space="preserve"> </w:t>
      </w:r>
      <w:r w:rsidRPr="003568C3">
        <w:rPr>
          <w:b/>
          <w:bCs/>
          <w:sz w:val="22"/>
          <w:szCs w:val="22"/>
          <w:lang w:val="bg-BG"/>
        </w:rPr>
        <w:t>………………………..</w:t>
      </w:r>
      <w:r w:rsidRPr="003568C3">
        <w:rPr>
          <w:sz w:val="22"/>
          <w:szCs w:val="22"/>
          <w:lang w:val="bg-BG"/>
        </w:rPr>
        <w:t xml:space="preserve">  и на основание </w:t>
      </w:r>
      <w:r w:rsidRPr="003568C3">
        <w:rPr>
          <w:b/>
          <w:bCs/>
          <w:sz w:val="22"/>
          <w:szCs w:val="22"/>
          <w:lang w:val="bg-BG"/>
        </w:rPr>
        <w:t xml:space="preserve">чл. 194, ал. 1 от  </w:t>
      </w:r>
      <w:proofErr w:type="spellStart"/>
      <w:r w:rsidRPr="003568C3">
        <w:rPr>
          <w:b/>
          <w:bCs/>
          <w:sz w:val="22"/>
          <w:szCs w:val="22"/>
          <w:lang w:val="bg-BG"/>
        </w:rPr>
        <w:t>от</w:t>
      </w:r>
      <w:proofErr w:type="spellEnd"/>
      <w:r w:rsidRPr="003568C3">
        <w:rPr>
          <w:b/>
          <w:bCs/>
          <w:sz w:val="22"/>
          <w:szCs w:val="22"/>
          <w:lang w:val="bg-BG"/>
        </w:rPr>
        <w:t xml:space="preserve"> Закона за обществените поръчки (ЗОП),</w:t>
      </w:r>
      <w:r w:rsidRPr="003568C3">
        <w:rPr>
          <w:sz w:val="22"/>
          <w:szCs w:val="22"/>
          <w:lang w:val="bg-BG"/>
        </w:rPr>
        <w:t xml:space="preserve"> </w:t>
      </w:r>
      <w:r w:rsidRPr="003568C3">
        <w:rPr>
          <w:sz w:val="22"/>
          <w:szCs w:val="22"/>
          <w:lang w:val="bg-BG" w:eastAsia="en-US"/>
        </w:rPr>
        <w:t>се подписа настоящия договор между:</w:t>
      </w:r>
    </w:p>
    <w:p w:rsidR="0016542C" w:rsidRPr="003568C3" w:rsidRDefault="0016542C" w:rsidP="009816E2">
      <w:pPr>
        <w:pStyle w:val="130"/>
        <w:numPr>
          <w:ilvl w:val="0"/>
          <w:numId w:val="22"/>
        </w:numPr>
        <w:shd w:val="clear" w:color="auto" w:fill="auto"/>
        <w:rPr>
          <w:szCs w:val="22"/>
          <w:lang w:val="bg-BG"/>
        </w:rPr>
      </w:pPr>
      <w:bookmarkStart w:id="0" w:name="_Toc442782680"/>
      <w:r w:rsidRPr="003568C3">
        <w:rPr>
          <w:szCs w:val="22"/>
          <w:lang w:val="bg-BG"/>
        </w:rPr>
        <w:t>СТРАНИ ПО ДОГОВОРА</w:t>
      </w:r>
      <w:bookmarkEnd w:id="0"/>
    </w:p>
    <w:p w:rsidR="008342D6" w:rsidRPr="003568C3" w:rsidRDefault="00BF663E" w:rsidP="009816E2">
      <w:pPr>
        <w:spacing w:before="120" w:after="120" w:line="0" w:lineRule="atLeast"/>
        <w:ind w:firstLine="708"/>
        <w:jc w:val="both"/>
        <w:rPr>
          <w:sz w:val="22"/>
          <w:szCs w:val="22"/>
          <w:lang w:val="bg-BG"/>
        </w:rPr>
      </w:pPr>
      <w:r w:rsidRPr="003568C3">
        <w:rPr>
          <w:b/>
          <w:bCs/>
          <w:sz w:val="22"/>
          <w:szCs w:val="22"/>
          <w:lang w:val="bg-BG"/>
        </w:rPr>
        <w:t>Община Пещера</w:t>
      </w:r>
      <w:r w:rsidR="008342D6" w:rsidRPr="003568C3">
        <w:rPr>
          <w:sz w:val="22"/>
          <w:szCs w:val="22"/>
          <w:lang w:val="bg-BG"/>
        </w:rPr>
        <w:t>, със седалище и адрес на управление</w:t>
      </w:r>
      <w:r w:rsidR="007A59DB" w:rsidRPr="003568C3">
        <w:rPr>
          <w:sz w:val="22"/>
          <w:szCs w:val="22"/>
          <w:lang w:val="bg-BG"/>
        </w:rPr>
        <w:t xml:space="preserve">: </w:t>
      </w:r>
      <w:r w:rsidRPr="003568C3">
        <w:rPr>
          <w:b/>
          <w:bCs/>
          <w:sz w:val="22"/>
          <w:szCs w:val="22"/>
          <w:lang w:val="bg-BG"/>
        </w:rPr>
        <w:t>гр. Пещера, ул. „Дойранска епопея“ №17</w:t>
      </w:r>
      <w:r w:rsidR="00A9740B" w:rsidRPr="003568C3">
        <w:rPr>
          <w:b/>
          <w:bCs/>
          <w:sz w:val="22"/>
          <w:szCs w:val="22"/>
          <w:lang w:val="bg-BG"/>
        </w:rPr>
        <w:t>,</w:t>
      </w:r>
      <w:r w:rsidRPr="003568C3">
        <w:rPr>
          <w:b/>
          <w:bCs/>
          <w:sz w:val="22"/>
          <w:szCs w:val="22"/>
          <w:lang w:val="bg-BG"/>
        </w:rPr>
        <w:t xml:space="preserve"> </w:t>
      </w:r>
      <w:r w:rsidR="008342D6" w:rsidRPr="003568C3">
        <w:rPr>
          <w:sz w:val="22"/>
          <w:szCs w:val="22"/>
          <w:lang w:val="bg-BG"/>
        </w:rPr>
        <w:t xml:space="preserve">БУЛСТАТ </w:t>
      </w:r>
      <w:r w:rsidR="009515BF" w:rsidRPr="003568C3">
        <w:rPr>
          <w:sz w:val="22"/>
          <w:szCs w:val="22"/>
          <w:lang w:val="bg-BG"/>
        </w:rPr>
        <w:t>000351750</w:t>
      </w:r>
      <w:r w:rsidR="008342D6" w:rsidRPr="003568C3">
        <w:rPr>
          <w:sz w:val="22"/>
          <w:szCs w:val="22"/>
          <w:lang w:val="bg-BG"/>
        </w:rPr>
        <w:t>, представляван</w:t>
      </w:r>
      <w:r w:rsidR="00A9740B" w:rsidRPr="003568C3">
        <w:rPr>
          <w:sz w:val="22"/>
          <w:szCs w:val="22"/>
          <w:lang w:val="bg-BG"/>
        </w:rPr>
        <w:t>а</w:t>
      </w:r>
      <w:r w:rsidR="008342D6" w:rsidRPr="003568C3">
        <w:rPr>
          <w:sz w:val="22"/>
          <w:szCs w:val="22"/>
          <w:lang w:val="bg-BG"/>
        </w:rPr>
        <w:t xml:space="preserve"> от </w:t>
      </w:r>
      <w:r w:rsidRPr="003568C3">
        <w:rPr>
          <w:b/>
          <w:bCs/>
          <w:sz w:val="22"/>
          <w:szCs w:val="22"/>
          <w:lang w:val="bg-BG"/>
        </w:rPr>
        <w:t xml:space="preserve">Николай Йорданов </w:t>
      </w:r>
      <w:proofErr w:type="spellStart"/>
      <w:r w:rsidRPr="003568C3">
        <w:rPr>
          <w:b/>
          <w:bCs/>
          <w:sz w:val="22"/>
          <w:szCs w:val="22"/>
          <w:lang w:val="bg-BG"/>
        </w:rPr>
        <w:t>Зайчев</w:t>
      </w:r>
      <w:proofErr w:type="spellEnd"/>
      <w:r w:rsidR="008342D6" w:rsidRPr="003568C3">
        <w:rPr>
          <w:sz w:val="22"/>
          <w:szCs w:val="22"/>
          <w:lang w:val="bg-BG"/>
        </w:rPr>
        <w:t xml:space="preserve">  – </w:t>
      </w:r>
      <w:r w:rsidR="001C5E7B" w:rsidRPr="003568C3">
        <w:rPr>
          <w:b/>
          <w:sz w:val="22"/>
          <w:szCs w:val="22"/>
          <w:lang w:val="bg-BG"/>
        </w:rPr>
        <w:t>к</w:t>
      </w:r>
      <w:r w:rsidR="00A9740B" w:rsidRPr="003568C3">
        <w:rPr>
          <w:b/>
          <w:bCs/>
          <w:sz w:val="22"/>
          <w:szCs w:val="22"/>
          <w:lang w:val="bg-BG"/>
        </w:rPr>
        <w:t xml:space="preserve">мет </w:t>
      </w:r>
      <w:r w:rsidR="009515BF" w:rsidRPr="003568C3">
        <w:rPr>
          <w:b/>
          <w:sz w:val="22"/>
          <w:szCs w:val="22"/>
          <w:lang w:val="bg-BG"/>
        </w:rPr>
        <w:t xml:space="preserve">на </w:t>
      </w:r>
      <w:r w:rsidR="001C5E7B" w:rsidRPr="003568C3">
        <w:rPr>
          <w:b/>
          <w:sz w:val="22"/>
          <w:szCs w:val="22"/>
          <w:lang w:val="bg-BG"/>
        </w:rPr>
        <w:t>о</w:t>
      </w:r>
      <w:r w:rsidRPr="003568C3">
        <w:rPr>
          <w:b/>
          <w:bCs/>
          <w:sz w:val="22"/>
          <w:szCs w:val="22"/>
          <w:lang w:val="bg-BG"/>
        </w:rPr>
        <w:t>бщина Пещера</w:t>
      </w:r>
      <w:r w:rsidR="009515BF" w:rsidRPr="003568C3">
        <w:rPr>
          <w:sz w:val="22"/>
          <w:szCs w:val="22"/>
          <w:lang w:val="bg-BG"/>
        </w:rPr>
        <w:t xml:space="preserve"> </w:t>
      </w:r>
      <w:r w:rsidR="008342D6" w:rsidRPr="003568C3">
        <w:rPr>
          <w:sz w:val="22"/>
          <w:szCs w:val="22"/>
          <w:lang w:val="bg-BG"/>
        </w:rPr>
        <w:t xml:space="preserve">и </w:t>
      </w:r>
      <w:r w:rsidR="00054417" w:rsidRPr="003568C3">
        <w:rPr>
          <w:sz w:val="22"/>
          <w:szCs w:val="22"/>
          <w:lang w:val="bg-BG"/>
        </w:rPr>
        <w:t xml:space="preserve">Кръстина Стоянова Андреева </w:t>
      </w:r>
      <w:r w:rsidR="00D65DAD" w:rsidRPr="003568C3">
        <w:rPr>
          <w:sz w:val="22"/>
          <w:szCs w:val="22"/>
          <w:lang w:val="bg-BG"/>
        </w:rPr>
        <w:t xml:space="preserve">– </w:t>
      </w:r>
      <w:r w:rsidR="001C5E7B" w:rsidRPr="003568C3">
        <w:rPr>
          <w:sz w:val="22"/>
          <w:szCs w:val="22"/>
          <w:lang w:val="bg-BG"/>
        </w:rPr>
        <w:t>д</w:t>
      </w:r>
      <w:r w:rsidR="00D65DAD" w:rsidRPr="003568C3">
        <w:rPr>
          <w:sz w:val="22"/>
          <w:szCs w:val="22"/>
          <w:lang w:val="bg-BG"/>
        </w:rPr>
        <w:t xml:space="preserve">иректор </w:t>
      </w:r>
      <w:r w:rsidR="005E0E02" w:rsidRPr="003568C3">
        <w:rPr>
          <w:sz w:val="22"/>
          <w:szCs w:val="22"/>
          <w:lang w:val="bg-BG"/>
        </w:rPr>
        <w:t xml:space="preserve">на </w:t>
      </w:r>
      <w:r w:rsidR="001C5E7B" w:rsidRPr="003568C3">
        <w:rPr>
          <w:sz w:val="22"/>
          <w:szCs w:val="22"/>
          <w:lang w:val="bg-BG"/>
        </w:rPr>
        <w:t>д</w:t>
      </w:r>
      <w:r w:rsidR="00A814E9" w:rsidRPr="003568C3">
        <w:rPr>
          <w:sz w:val="22"/>
          <w:szCs w:val="22"/>
          <w:lang w:val="bg-BG"/>
        </w:rPr>
        <w:t>ирекция „ФСД“</w:t>
      </w:r>
      <w:r w:rsidR="00054417" w:rsidRPr="003568C3">
        <w:rPr>
          <w:sz w:val="22"/>
          <w:szCs w:val="22"/>
          <w:lang w:val="bg-BG"/>
        </w:rPr>
        <w:t xml:space="preserve">, </w:t>
      </w:r>
      <w:r w:rsidR="008342D6" w:rsidRPr="003568C3">
        <w:rPr>
          <w:sz w:val="22"/>
          <w:szCs w:val="22"/>
          <w:lang w:val="bg-BG"/>
        </w:rPr>
        <w:t>наричан</w:t>
      </w:r>
      <w:r w:rsidR="00D65DAD" w:rsidRPr="003568C3">
        <w:rPr>
          <w:sz w:val="22"/>
          <w:szCs w:val="22"/>
          <w:lang w:val="bg-BG"/>
        </w:rPr>
        <w:t>и</w:t>
      </w:r>
      <w:r w:rsidR="008342D6" w:rsidRPr="003568C3">
        <w:rPr>
          <w:sz w:val="22"/>
          <w:szCs w:val="22"/>
          <w:lang w:val="bg-BG"/>
        </w:rPr>
        <w:t xml:space="preserve"> по-долу за краткост “</w:t>
      </w:r>
      <w:r w:rsidR="008342D6" w:rsidRPr="003568C3">
        <w:rPr>
          <w:b/>
          <w:bCs/>
          <w:sz w:val="22"/>
          <w:szCs w:val="22"/>
          <w:lang w:val="bg-BG"/>
        </w:rPr>
        <w:t>ВЪЗЛОЖИТЕЛ</w:t>
      </w:r>
      <w:r w:rsidR="008342D6" w:rsidRPr="003568C3">
        <w:rPr>
          <w:sz w:val="22"/>
          <w:szCs w:val="22"/>
          <w:lang w:val="bg-BG"/>
        </w:rPr>
        <w:t>” и</w:t>
      </w:r>
      <w:r w:rsidR="00EA3BE3" w:rsidRPr="003568C3">
        <w:rPr>
          <w:sz w:val="22"/>
          <w:szCs w:val="22"/>
          <w:lang w:val="bg-BG"/>
        </w:rPr>
        <w:t xml:space="preserve"> </w:t>
      </w:r>
    </w:p>
    <w:p w:rsidR="00E534BB" w:rsidRPr="003568C3" w:rsidRDefault="007648EC" w:rsidP="009816E2">
      <w:pPr>
        <w:spacing w:before="120" w:after="120" w:line="0" w:lineRule="atLeast"/>
        <w:ind w:firstLine="708"/>
        <w:jc w:val="both"/>
        <w:rPr>
          <w:b/>
          <w:bCs/>
          <w:sz w:val="22"/>
          <w:szCs w:val="22"/>
          <w:lang w:val="bg-BG"/>
        </w:rPr>
      </w:pPr>
      <w:bookmarkStart w:id="1" w:name="_Toc442782681"/>
      <w:r w:rsidRPr="003A082F">
        <w:rPr>
          <w:bCs/>
          <w:sz w:val="22"/>
          <w:szCs w:val="22"/>
          <w:lang w:val="bg-BG"/>
        </w:rPr>
        <w:t>………………….</w:t>
      </w:r>
      <w:r w:rsidR="004A1227" w:rsidRPr="003A082F">
        <w:rPr>
          <w:sz w:val="22"/>
          <w:szCs w:val="22"/>
          <w:lang w:val="bg-BG"/>
        </w:rPr>
        <w:t>,</w:t>
      </w:r>
      <w:r w:rsidR="004A1227" w:rsidRPr="003568C3">
        <w:rPr>
          <w:sz w:val="22"/>
          <w:szCs w:val="22"/>
          <w:lang w:val="bg-BG"/>
        </w:rPr>
        <w:t xml:space="preserve"> със седалище и адрес на управление: </w:t>
      </w:r>
      <w:r w:rsidRPr="003568C3">
        <w:rPr>
          <w:sz w:val="22"/>
          <w:szCs w:val="22"/>
          <w:lang w:val="bg-BG"/>
        </w:rPr>
        <w:t>…………………………</w:t>
      </w:r>
      <w:r w:rsidR="00A2055B" w:rsidRPr="003568C3">
        <w:rPr>
          <w:sz w:val="22"/>
          <w:szCs w:val="22"/>
          <w:lang w:val="bg-BG"/>
        </w:rPr>
        <w:t>,</w:t>
      </w:r>
      <w:r w:rsidR="004A1227" w:rsidRPr="003568C3">
        <w:rPr>
          <w:sz w:val="22"/>
          <w:szCs w:val="22"/>
          <w:lang w:val="bg-BG"/>
        </w:rPr>
        <w:t xml:space="preserve"> с </w:t>
      </w:r>
      <w:proofErr w:type="spellStart"/>
      <w:r w:rsidR="004A1227" w:rsidRPr="003568C3">
        <w:rPr>
          <w:sz w:val="22"/>
          <w:szCs w:val="22"/>
          <w:lang w:val="bg-BG"/>
        </w:rPr>
        <w:t>ЕИК</w:t>
      </w:r>
      <w:proofErr w:type="spellEnd"/>
      <w:r w:rsidR="004A1227" w:rsidRPr="003568C3">
        <w:rPr>
          <w:sz w:val="22"/>
          <w:szCs w:val="22"/>
          <w:lang w:val="bg-BG"/>
        </w:rPr>
        <w:t xml:space="preserve"> по БУЛСТАТ </w:t>
      </w:r>
      <w:r w:rsidRPr="003568C3">
        <w:rPr>
          <w:sz w:val="22"/>
          <w:szCs w:val="22"/>
          <w:lang w:val="bg-BG"/>
        </w:rPr>
        <w:t>………………..,</w:t>
      </w:r>
      <w:r w:rsidR="004A1227" w:rsidRPr="003568C3">
        <w:rPr>
          <w:sz w:val="22"/>
          <w:szCs w:val="22"/>
          <w:lang w:val="bg-BG"/>
        </w:rPr>
        <w:t xml:space="preserve"> представлявано от </w:t>
      </w:r>
      <w:r w:rsidRPr="003568C3">
        <w:rPr>
          <w:b/>
          <w:bCs/>
          <w:sz w:val="22"/>
          <w:szCs w:val="22"/>
          <w:lang w:val="bg-BG"/>
        </w:rPr>
        <w:t>………………</w:t>
      </w:r>
      <w:r w:rsidR="004A1227" w:rsidRPr="003568C3">
        <w:rPr>
          <w:sz w:val="22"/>
          <w:szCs w:val="22"/>
          <w:lang w:val="bg-BG"/>
        </w:rPr>
        <w:t xml:space="preserve"> – </w:t>
      </w:r>
      <w:r w:rsidRPr="003568C3">
        <w:rPr>
          <w:sz w:val="22"/>
          <w:szCs w:val="22"/>
          <w:lang w:val="bg-BG"/>
        </w:rPr>
        <w:t>……………..</w:t>
      </w:r>
      <w:r w:rsidR="004A1227" w:rsidRPr="003568C3">
        <w:rPr>
          <w:sz w:val="22"/>
          <w:szCs w:val="22"/>
          <w:lang w:val="bg-BG"/>
        </w:rPr>
        <w:t xml:space="preserve">, наричан по-долу за краткост </w:t>
      </w:r>
      <w:r w:rsidR="004A1227" w:rsidRPr="003568C3">
        <w:rPr>
          <w:b/>
          <w:bCs/>
          <w:sz w:val="22"/>
          <w:szCs w:val="22"/>
          <w:lang w:val="bg-BG"/>
        </w:rPr>
        <w:t>ИЗПЪЛНИТЕЛ</w:t>
      </w:r>
      <w:r w:rsidR="004A1227" w:rsidRPr="003568C3">
        <w:rPr>
          <w:sz w:val="22"/>
          <w:szCs w:val="22"/>
          <w:lang w:val="bg-BG"/>
        </w:rPr>
        <w:t>.</w:t>
      </w:r>
    </w:p>
    <w:p w:rsidR="005060AA" w:rsidRPr="003568C3" w:rsidRDefault="004769A9" w:rsidP="009816E2">
      <w:pPr>
        <w:pStyle w:val="130"/>
        <w:numPr>
          <w:ilvl w:val="0"/>
          <w:numId w:val="22"/>
        </w:numPr>
        <w:shd w:val="clear" w:color="auto" w:fill="auto"/>
        <w:rPr>
          <w:szCs w:val="22"/>
          <w:lang w:val="bg-BG"/>
        </w:rPr>
      </w:pPr>
      <w:r w:rsidRPr="003568C3">
        <w:rPr>
          <w:szCs w:val="22"/>
          <w:lang w:val="bg-BG"/>
        </w:rPr>
        <w:t>ПРЕДМЕТ НА ДОГОВОРА</w:t>
      </w:r>
      <w:bookmarkEnd w:id="1"/>
    </w:p>
    <w:p w:rsidR="006705FB" w:rsidRPr="003568C3" w:rsidRDefault="004769A9" w:rsidP="009816E2">
      <w:pPr>
        <w:numPr>
          <w:ilvl w:val="1"/>
          <w:numId w:val="23"/>
        </w:numPr>
        <w:spacing w:before="120" w:after="120" w:line="0" w:lineRule="atLeast"/>
        <w:jc w:val="both"/>
        <w:rPr>
          <w:sz w:val="22"/>
          <w:szCs w:val="22"/>
          <w:lang w:val="bg-BG"/>
        </w:rPr>
      </w:pPr>
      <w:r w:rsidRPr="003568C3">
        <w:rPr>
          <w:b/>
          <w:sz w:val="22"/>
          <w:szCs w:val="22"/>
          <w:lang w:val="bg-BG"/>
        </w:rPr>
        <w:t>ал.1</w:t>
      </w:r>
      <w:r w:rsidR="008342D6" w:rsidRPr="003568C3">
        <w:rPr>
          <w:sz w:val="22"/>
          <w:szCs w:val="22"/>
          <w:lang w:val="bg-BG"/>
        </w:rPr>
        <w:tab/>
      </w:r>
      <w:bookmarkStart w:id="2" w:name="_Ref320945838"/>
      <w:r w:rsidR="006705FB" w:rsidRPr="003568C3">
        <w:rPr>
          <w:sz w:val="22"/>
          <w:szCs w:val="22"/>
          <w:lang w:val="bg-BG"/>
        </w:rPr>
        <w:t xml:space="preserve">Възложителят възлага, а Изпълнителят приема да извърши срещу възнаграждение  ДЕЙНОСТИ отразени в </w:t>
      </w:r>
      <w:r w:rsidR="006705FB" w:rsidRPr="003568C3">
        <w:rPr>
          <w:b/>
          <w:bCs/>
          <w:sz w:val="22"/>
          <w:szCs w:val="22"/>
          <w:lang w:val="bg-BG"/>
        </w:rPr>
        <w:t xml:space="preserve">ПРИЛОЖЕНИЕ №1 </w:t>
      </w:r>
      <w:r w:rsidR="006705FB" w:rsidRPr="003568C3">
        <w:rPr>
          <w:sz w:val="22"/>
          <w:szCs w:val="22"/>
          <w:lang w:val="bg-BG"/>
        </w:rPr>
        <w:t>и офертата на Изпълнителя, които представляват неразделна част от този договор</w:t>
      </w:r>
    </w:p>
    <w:bookmarkEnd w:id="2"/>
    <w:p w:rsidR="00493DFE" w:rsidRPr="003568C3" w:rsidRDefault="00493DFE" w:rsidP="009816E2">
      <w:pPr>
        <w:numPr>
          <w:ilvl w:val="2"/>
          <w:numId w:val="23"/>
        </w:numPr>
        <w:spacing w:before="120" w:after="120" w:line="0" w:lineRule="atLeast"/>
        <w:jc w:val="both"/>
        <w:rPr>
          <w:b/>
          <w:color w:val="FF0000"/>
          <w:sz w:val="22"/>
          <w:szCs w:val="22"/>
          <w:lang w:val="bg-BG"/>
        </w:rPr>
      </w:pPr>
      <w:r w:rsidRPr="003568C3">
        <w:rPr>
          <w:color w:val="000000"/>
          <w:sz w:val="22"/>
          <w:szCs w:val="22"/>
          <w:lang w:val="bg-BG"/>
        </w:rPr>
        <w:t xml:space="preserve">Наименованието на съответните ДЕЙНОСТИ отразени в ТЕХНИЧЕСКИТЕ СПЕЦИФИКАЦИИ на Обществената поръчка, които съгласно ОБЩИЯ ТЕРМИНОЛОГИЧЕН РЕЧНИК, СВЪРЗАН С ОБЩЕСТВЕНИТЕ ПОРЪЧКИ и структурата на класификационната система попадат в обхвата на Основния </w:t>
      </w:r>
      <w:proofErr w:type="spellStart"/>
      <w:r w:rsidRPr="003568C3">
        <w:rPr>
          <w:color w:val="000000"/>
          <w:sz w:val="22"/>
          <w:szCs w:val="22"/>
          <w:lang w:val="bg-BG"/>
        </w:rPr>
        <w:t>CPV</w:t>
      </w:r>
      <w:proofErr w:type="spellEnd"/>
      <w:r w:rsidRPr="003568C3">
        <w:rPr>
          <w:color w:val="000000"/>
          <w:sz w:val="22"/>
          <w:szCs w:val="22"/>
          <w:lang w:val="bg-BG"/>
        </w:rPr>
        <w:t xml:space="preserve"> код </w:t>
      </w:r>
      <w:r w:rsidRPr="003568C3">
        <w:rPr>
          <w:b/>
          <w:bCs/>
          <w:sz w:val="22"/>
          <w:szCs w:val="22"/>
          <w:lang w:val="bg-BG"/>
        </w:rPr>
        <w:t>„71221000-3 - Архитектурно проектиране на сгради“</w:t>
      </w:r>
      <w:r w:rsidRPr="003568C3">
        <w:rPr>
          <w:sz w:val="22"/>
          <w:szCs w:val="22"/>
          <w:lang w:val="bg-BG"/>
        </w:rPr>
        <w:t xml:space="preserve"> </w:t>
      </w:r>
      <w:r w:rsidRPr="003568C3">
        <w:rPr>
          <w:color w:val="000000"/>
          <w:sz w:val="22"/>
          <w:szCs w:val="22"/>
          <w:lang w:val="bg-BG"/>
        </w:rPr>
        <w:t>определящ до ниво „Категория“ образуват най-висока прогнозна стойност и същите са основание за определяне на наименованието на Основния предмет на обществената поръчка, а именно:</w:t>
      </w:r>
      <w:r w:rsidRPr="003568C3">
        <w:rPr>
          <w:b/>
          <w:bCs/>
          <w:color w:val="000000"/>
          <w:sz w:val="22"/>
          <w:szCs w:val="22"/>
          <w:lang w:val="bg-BG"/>
        </w:rPr>
        <w:t xml:space="preserve"> „Проектиране и упражняване на авторски надзор с 6 обособени позиции“</w:t>
      </w:r>
      <w:r w:rsidRPr="003568C3">
        <w:rPr>
          <w:bCs/>
          <w:color w:val="000000"/>
          <w:sz w:val="22"/>
          <w:szCs w:val="22"/>
          <w:lang w:val="bg-BG"/>
        </w:rPr>
        <w:t xml:space="preserve"> </w:t>
      </w:r>
      <w:r w:rsidRPr="003568C3">
        <w:rPr>
          <w:b/>
          <w:bCs/>
          <w:color w:val="000000"/>
          <w:sz w:val="22"/>
          <w:szCs w:val="22"/>
          <w:lang w:val="bg-BG"/>
        </w:rPr>
        <w:t xml:space="preserve">- </w:t>
      </w:r>
      <w:r w:rsidRPr="003568C3">
        <w:rPr>
          <w:b/>
          <w:bCs/>
          <w:sz w:val="22"/>
          <w:szCs w:val="22"/>
          <w:lang w:val="bg-BG" w:eastAsia="en-US"/>
        </w:rPr>
        <w:t>ОБОСОБЕНА ПОЗИЦИЯ №1</w:t>
      </w:r>
      <w:r w:rsidRPr="003568C3">
        <w:rPr>
          <w:sz w:val="22"/>
          <w:szCs w:val="22"/>
          <w:lang w:val="bg-BG" w:eastAsia="en-US"/>
        </w:rPr>
        <w:t xml:space="preserve"> – „</w:t>
      </w:r>
      <w:r w:rsidRPr="003568C3">
        <w:rPr>
          <w:bCs/>
          <w:color w:val="000000"/>
          <w:sz w:val="22"/>
          <w:szCs w:val="22"/>
          <w:lang w:val="bg-BG"/>
        </w:rPr>
        <w:t xml:space="preserve">Проектиране и упражняване на авторски надзор на жилищна сграда: </w:t>
      </w:r>
      <w:r w:rsidRPr="003568C3">
        <w:rPr>
          <w:sz w:val="22"/>
          <w:szCs w:val="22"/>
          <w:lang w:val="bg-BG" w:eastAsia="en-US"/>
        </w:rPr>
        <w:t xml:space="preserve">Златното кормило, Пещера, ул. „Цар Симеон„ №1 Вх. А и Вх. Б; </w:t>
      </w:r>
      <w:r w:rsidRPr="003568C3">
        <w:rPr>
          <w:b/>
          <w:bCs/>
          <w:sz w:val="22"/>
          <w:szCs w:val="22"/>
          <w:lang w:val="bg-BG" w:eastAsia="en-US"/>
        </w:rPr>
        <w:t>ОБОСОБЕНА ПОЗИЦИЯ №2 -</w:t>
      </w:r>
      <w:r w:rsidRPr="003568C3">
        <w:rPr>
          <w:sz w:val="22"/>
          <w:szCs w:val="22"/>
          <w:lang w:val="bg-BG" w:eastAsia="en-US"/>
        </w:rPr>
        <w:t xml:space="preserve"> „</w:t>
      </w:r>
      <w:r w:rsidRPr="003568C3">
        <w:rPr>
          <w:bCs/>
          <w:color w:val="000000"/>
          <w:sz w:val="22"/>
          <w:szCs w:val="22"/>
          <w:lang w:val="bg-BG"/>
        </w:rPr>
        <w:t xml:space="preserve">Проектиране и упражняване на авторски надзор на жилищна сграда: </w:t>
      </w:r>
      <w:r w:rsidRPr="003568C3">
        <w:rPr>
          <w:color w:val="333333"/>
          <w:sz w:val="22"/>
          <w:szCs w:val="22"/>
          <w:shd w:val="clear" w:color="auto" w:fill="FFFFFF"/>
          <w:lang w:val="bg-BG"/>
        </w:rPr>
        <w:t>Родопи, Пещера, ул. „Цар Борис I“ №6, Вх. А и Вх. Б“;</w:t>
      </w:r>
      <w:r w:rsidRPr="003568C3">
        <w:rPr>
          <w:sz w:val="22"/>
          <w:szCs w:val="22"/>
          <w:lang w:val="bg-BG" w:eastAsia="en-US"/>
        </w:rPr>
        <w:t xml:space="preserve"> </w:t>
      </w:r>
      <w:r w:rsidRPr="003568C3">
        <w:rPr>
          <w:b/>
          <w:bCs/>
          <w:sz w:val="22"/>
          <w:szCs w:val="22"/>
          <w:lang w:val="bg-BG" w:eastAsia="en-US"/>
        </w:rPr>
        <w:t>ОБОСОБЕНА ПОЗИЦИЯ №3</w:t>
      </w:r>
      <w:r w:rsidRPr="003568C3">
        <w:rPr>
          <w:sz w:val="22"/>
          <w:szCs w:val="22"/>
          <w:lang w:val="bg-BG" w:eastAsia="en-US"/>
        </w:rPr>
        <w:t xml:space="preserve"> – „</w:t>
      </w:r>
      <w:r w:rsidRPr="003568C3">
        <w:rPr>
          <w:bCs/>
          <w:color w:val="000000"/>
          <w:sz w:val="22"/>
          <w:szCs w:val="22"/>
          <w:lang w:val="bg-BG"/>
        </w:rPr>
        <w:t>Проектиране и упражняване на авторски надзор на жилищна сграда:</w:t>
      </w:r>
      <w:r w:rsidRPr="003568C3">
        <w:rPr>
          <w:rFonts w:ascii="Arial" w:hAnsi="Arial" w:cs="Arial"/>
          <w:color w:val="333333"/>
          <w:sz w:val="22"/>
          <w:szCs w:val="22"/>
          <w:shd w:val="clear" w:color="auto" w:fill="FFFFFF"/>
          <w:lang w:val="bg-BG"/>
        </w:rPr>
        <w:t xml:space="preserve"> </w:t>
      </w:r>
      <w:r w:rsidRPr="003568C3">
        <w:rPr>
          <w:color w:val="333333"/>
          <w:sz w:val="22"/>
          <w:szCs w:val="22"/>
          <w:shd w:val="clear" w:color="auto" w:fill="FFFFFF"/>
          <w:lang w:val="bg-BG"/>
        </w:rPr>
        <w:t xml:space="preserve">Надежда, Пещера, ул. „Петър Стайков“ №2А и ул. „Никола </w:t>
      </w:r>
      <w:proofErr w:type="spellStart"/>
      <w:r w:rsidRPr="003568C3">
        <w:rPr>
          <w:color w:val="333333"/>
          <w:sz w:val="22"/>
          <w:szCs w:val="22"/>
          <w:shd w:val="clear" w:color="auto" w:fill="FFFFFF"/>
          <w:lang w:val="bg-BG"/>
        </w:rPr>
        <w:t>Дуров</w:t>
      </w:r>
      <w:proofErr w:type="spellEnd"/>
      <w:r w:rsidRPr="003568C3">
        <w:rPr>
          <w:color w:val="333333"/>
          <w:sz w:val="22"/>
          <w:szCs w:val="22"/>
          <w:shd w:val="clear" w:color="auto" w:fill="FFFFFF"/>
          <w:lang w:val="bg-BG"/>
        </w:rPr>
        <w:t xml:space="preserve">“ №10“; </w:t>
      </w:r>
      <w:r w:rsidRPr="003568C3">
        <w:rPr>
          <w:b/>
          <w:bCs/>
          <w:sz w:val="22"/>
          <w:szCs w:val="22"/>
          <w:lang w:val="bg-BG" w:eastAsia="en-US"/>
        </w:rPr>
        <w:t>ОБОСОБЕНА ПОЗИЦИЯ №4</w:t>
      </w:r>
      <w:r w:rsidRPr="003568C3">
        <w:rPr>
          <w:sz w:val="22"/>
          <w:szCs w:val="22"/>
          <w:lang w:val="bg-BG" w:eastAsia="en-US"/>
        </w:rPr>
        <w:t xml:space="preserve"> – „</w:t>
      </w:r>
      <w:r w:rsidRPr="003568C3">
        <w:rPr>
          <w:bCs/>
          <w:color w:val="000000"/>
          <w:sz w:val="22"/>
          <w:szCs w:val="22"/>
          <w:lang w:val="bg-BG"/>
        </w:rPr>
        <w:t>Проектиране и упражняване на авторски надзор на жилищна сграда:</w:t>
      </w:r>
      <w:r w:rsidRPr="003568C3">
        <w:rPr>
          <w:b/>
          <w:bCs/>
          <w:sz w:val="22"/>
          <w:szCs w:val="22"/>
          <w:lang w:val="bg-BG" w:eastAsia="en-US"/>
        </w:rPr>
        <w:t xml:space="preserve"> </w:t>
      </w:r>
      <w:r w:rsidRPr="003568C3">
        <w:rPr>
          <w:color w:val="333333"/>
          <w:sz w:val="22"/>
          <w:szCs w:val="22"/>
          <w:shd w:val="clear" w:color="auto" w:fill="FFFFFF"/>
          <w:lang w:val="bg-BG"/>
        </w:rPr>
        <w:t xml:space="preserve">Строител, ул. „Михаил Такев“ Бл. №3, Пещера“; </w:t>
      </w:r>
      <w:r w:rsidRPr="003568C3">
        <w:rPr>
          <w:b/>
          <w:bCs/>
          <w:sz w:val="22"/>
          <w:szCs w:val="22"/>
          <w:lang w:val="bg-BG" w:eastAsia="en-US"/>
        </w:rPr>
        <w:t>ОБОСОБЕНА ПОЗИЦИЯ №5</w:t>
      </w:r>
      <w:r w:rsidRPr="003568C3">
        <w:rPr>
          <w:sz w:val="22"/>
          <w:szCs w:val="22"/>
          <w:lang w:val="bg-BG" w:eastAsia="en-US"/>
        </w:rPr>
        <w:t xml:space="preserve"> – „</w:t>
      </w:r>
      <w:r w:rsidRPr="003568C3">
        <w:rPr>
          <w:bCs/>
          <w:color w:val="000000"/>
          <w:sz w:val="22"/>
          <w:szCs w:val="22"/>
          <w:lang w:val="bg-BG"/>
        </w:rPr>
        <w:t>Проектиране и упражняване на авторски надзор на жилищна сграда:</w:t>
      </w:r>
      <w:r w:rsidRPr="003568C3">
        <w:rPr>
          <w:rFonts w:ascii="Arial" w:hAnsi="Arial" w:cs="Arial"/>
          <w:color w:val="333333"/>
          <w:sz w:val="22"/>
          <w:szCs w:val="22"/>
          <w:shd w:val="clear" w:color="auto" w:fill="FFFFFF"/>
          <w:lang w:val="bg-BG"/>
        </w:rPr>
        <w:t xml:space="preserve"> </w:t>
      </w:r>
      <w:r w:rsidRPr="003568C3">
        <w:rPr>
          <w:color w:val="333333"/>
          <w:sz w:val="22"/>
          <w:szCs w:val="22"/>
          <w:shd w:val="clear" w:color="auto" w:fill="FFFFFF"/>
          <w:lang w:val="bg-BG"/>
        </w:rPr>
        <w:t xml:space="preserve">Бор, </w:t>
      </w:r>
      <w:proofErr w:type="spellStart"/>
      <w:r w:rsidRPr="003568C3">
        <w:rPr>
          <w:color w:val="333333"/>
          <w:sz w:val="22"/>
          <w:szCs w:val="22"/>
          <w:shd w:val="clear" w:color="auto" w:fill="FFFFFF"/>
          <w:lang w:val="bg-BG"/>
        </w:rPr>
        <w:t>ул</w:t>
      </w:r>
      <w:proofErr w:type="spellEnd"/>
      <w:r w:rsidRPr="003568C3">
        <w:rPr>
          <w:color w:val="333333"/>
          <w:sz w:val="22"/>
          <w:szCs w:val="22"/>
          <w:shd w:val="clear" w:color="auto" w:fill="FFFFFF"/>
          <w:lang w:val="bg-BG"/>
        </w:rPr>
        <w:t xml:space="preserve">.“Михаил Такев“ №1, </w:t>
      </w:r>
      <w:r w:rsidRPr="003568C3">
        <w:rPr>
          <w:color w:val="333333"/>
          <w:sz w:val="22"/>
          <w:szCs w:val="22"/>
          <w:shd w:val="clear" w:color="auto" w:fill="FFFFFF"/>
          <w:lang w:val="bg-BG"/>
        </w:rPr>
        <w:lastRenderedPageBreak/>
        <w:t xml:space="preserve">Пещера“ и </w:t>
      </w:r>
      <w:r w:rsidRPr="003568C3">
        <w:rPr>
          <w:b/>
          <w:bCs/>
          <w:sz w:val="22"/>
          <w:szCs w:val="22"/>
          <w:lang w:val="bg-BG" w:eastAsia="en-US"/>
        </w:rPr>
        <w:t>ОБОСОБЕНА ПОЗИЦИЯ №6</w:t>
      </w:r>
      <w:r w:rsidRPr="003568C3">
        <w:rPr>
          <w:sz w:val="22"/>
          <w:szCs w:val="22"/>
          <w:lang w:val="bg-BG" w:eastAsia="en-US"/>
        </w:rPr>
        <w:t xml:space="preserve"> – „</w:t>
      </w:r>
      <w:r w:rsidRPr="003568C3">
        <w:rPr>
          <w:bCs/>
          <w:color w:val="000000"/>
          <w:sz w:val="22"/>
          <w:szCs w:val="22"/>
          <w:lang w:val="bg-BG"/>
        </w:rPr>
        <w:t>Проектиране и упражняване на авторски надзор на жилищна сграда:</w:t>
      </w:r>
      <w:r w:rsidRPr="003568C3">
        <w:rPr>
          <w:color w:val="333333"/>
          <w:sz w:val="22"/>
          <w:szCs w:val="22"/>
          <w:shd w:val="clear" w:color="auto" w:fill="FFFFFF"/>
          <w:lang w:val="bg-BG"/>
        </w:rPr>
        <w:t xml:space="preserve"> Купена ,Пещера, ул. „Михаил Такев“ №37“</w:t>
      </w:r>
    </w:p>
    <w:p w:rsidR="00DD2D22" w:rsidRPr="003568C3" w:rsidRDefault="00DD2D22" w:rsidP="009816E2">
      <w:pPr>
        <w:numPr>
          <w:ilvl w:val="2"/>
          <w:numId w:val="23"/>
        </w:numPr>
        <w:spacing w:before="120" w:after="120" w:line="0" w:lineRule="atLeast"/>
        <w:jc w:val="both"/>
        <w:rPr>
          <w:sz w:val="22"/>
          <w:szCs w:val="22"/>
          <w:lang w:val="bg-BG"/>
        </w:rPr>
      </w:pPr>
      <w:r w:rsidRPr="003568C3">
        <w:rPr>
          <w:sz w:val="22"/>
          <w:szCs w:val="22"/>
          <w:lang w:val="bg-BG"/>
        </w:rPr>
        <w:t xml:space="preserve">ИЗПЪЛНИТЕЛЯТ </w:t>
      </w:r>
      <w:r w:rsidR="00081F89" w:rsidRPr="003568C3">
        <w:rPr>
          <w:sz w:val="22"/>
          <w:szCs w:val="22"/>
          <w:lang w:val="bg-BG"/>
        </w:rPr>
        <w:t xml:space="preserve">изпълнява </w:t>
      </w:r>
      <w:r w:rsidR="008C1398" w:rsidRPr="003568C3">
        <w:rPr>
          <w:sz w:val="22"/>
          <w:szCs w:val="22"/>
          <w:lang w:val="bg-BG"/>
        </w:rPr>
        <w:t>услугите,</w:t>
      </w:r>
      <w:r w:rsidR="00081F89" w:rsidRPr="003568C3">
        <w:rPr>
          <w:sz w:val="22"/>
          <w:szCs w:val="22"/>
          <w:lang w:val="bg-BG"/>
        </w:rPr>
        <w:t xml:space="preserve"> предмет на договор</w:t>
      </w:r>
      <w:r w:rsidR="00BB3446" w:rsidRPr="003568C3">
        <w:rPr>
          <w:sz w:val="22"/>
          <w:szCs w:val="22"/>
          <w:lang w:val="bg-BG"/>
        </w:rPr>
        <w:t>а</w:t>
      </w:r>
      <w:r w:rsidR="00BF663E" w:rsidRPr="003568C3">
        <w:rPr>
          <w:sz w:val="22"/>
          <w:szCs w:val="22"/>
          <w:lang w:val="bg-BG"/>
        </w:rPr>
        <w:t xml:space="preserve"> </w:t>
      </w:r>
      <w:r w:rsidRPr="003568C3">
        <w:rPr>
          <w:sz w:val="22"/>
          <w:szCs w:val="22"/>
          <w:lang w:val="bg-BG"/>
        </w:rPr>
        <w:t xml:space="preserve">в сроковете, съгласно </w:t>
      </w:r>
      <w:r w:rsidR="00D73E62" w:rsidRPr="003568C3">
        <w:rPr>
          <w:b/>
          <w:sz w:val="22"/>
          <w:szCs w:val="22"/>
          <w:lang w:val="bg-BG"/>
        </w:rPr>
        <w:t>ч</w:t>
      </w:r>
      <w:r w:rsidR="00BF663E" w:rsidRPr="003568C3">
        <w:rPr>
          <w:b/>
          <w:sz w:val="22"/>
          <w:szCs w:val="22"/>
          <w:lang w:val="bg-BG"/>
        </w:rPr>
        <w:t>л.</w:t>
      </w:r>
      <w:r w:rsidR="00D73E62" w:rsidRPr="003568C3">
        <w:rPr>
          <w:b/>
          <w:sz w:val="22"/>
          <w:szCs w:val="22"/>
          <w:lang w:val="bg-BG"/>
        </w:rPr>
        <w:t xml:space="preserve"> </w:t>
      </w:r>
      <w:r w:rsidR="00C81E51" w:rsidRPr="003568C3">
        <w:rPr>
          <w:b/>
          <w:sz w:val="22"/>
          <w:szCs w:val="22"/>
          <w:lang w:val="bg-BG"/>
        </w:rPr>
        <w:t>6, ал.1</w:t>
      </w:r>
      <w:r w:rsidR="00C679AB" w:rsidRPr="003568C3">
        <w:rPr>
          <w:b/>
          <w:sz w:val="22"/>
          <w:szCs w:val="22"/>
          <w:lang w:val="bg-BG"/>
        </w:rPr>
        <w:t xml:space="preserve"> </w:t>
      </w:r>
      <w:r w:rsidRPr="003568C3">
        <w:rPr>
          <w:b/>
          <w:sz w:val="22"/>
          <w:szCs w:val="22"/>
          <w:lang w:val="bg-BG"/>
        </w:rPr>
        <w:t>от настоящия договор</w:t>
      </w:r>
      <w:r w:rsidR="00D73E62" w:rsidRPr="003568C3">
        <w:rPr>
          <w:b/>
          <w:sz w:val="22"/>
          <w:szCs w:val="22"/>
          <w:lang w:val="bg-BG"/>
        </w:rPr>
        <w:t>.</w:t>
      </w:r>
    </w:p>
    <w:p w:rsidR="004B5592" w:rsidRPr="003568C3" w:rsidRDefault="00042762" w:rsidP="009816E2">
      <w:pPr>
        <w:numPr>
          <w:ilvl w:val="1"/>
          <w:numId w:val="23"/>
        </w:numPr>
        <w:tabs>
          <w:tab w:val="clear" w:pos="851"/>
          <w:tab w:val="num" w:pos="1560"/>
        </w:tabs>
        <w:spacing w:before="120" w:after="120" w:line="0" w:lineRule="atLeast"/>
        <w:jc w:val="both"/>
        <w:rPr>
          <w:sz w:val="22"/>
          <w:szCs w:val="22"/>
          <w:lang w:val="bg-BG"/>
        </w:rPr>
      </w:pPr>
      <w:r w:rsidRPr="003568C3">
        <w:rPr>
          <w:sz w:val="22"/>
          <w:szCs w:val="22"/>
          <w:lang w:val="bg-BG"/>
        </w:rPr>
        <w:t xml:space="preserve">Резултатите от изпълнението на предмета на договора ще се  доказват  с  </w:t>
      </w:r>
      <w:r w:rsidR="002E76E3" w:rsidRPr="003568C3">
        <w:rPr>
          <w:sz w:val="22"/>
          <w:szCs w:val="22"/>
          <w:lang w:val="bg-BG"/>
        </w:rPr>
        <w:t>Протокол</w:t>
      </w:r>
      <w:r w:rsidR="005C6445" w:rsidRPr="003568C3">
        <w:rPr>
          <w:sz w:val="22"/>
          <w:szCs w:val="22"/>
          <w:lang w:val="bg-BG"/>
        </w:rPr>
        <w:t xml:space="preserve"> по </w:t>
      </w:r>
      <w:r w:rsidR="00C81E51" w:rsidRPr="003568C3">
        <w:rPr>
          <w:b/>
          <w:sz w:val="22"/>
          <w:szCs w:val="22"/>
          <w:lang w:val="bg-BG"/>
        </w:rPr>
        <w:t>чл. 20</w:t>
      </w:r>
      <w:r w:rsidR="001765DF" w:rsidRPr="003568C3">
        <w:rPr>
          <w:b/>
          <w:sz w:val="22"/>
          <w:szCs w:val="22"/>
          <w:lang w:val="bg-BG"/>
        </w:rPr>
        <w:t>, ал. 1</w:t>
      </w:r>
      <w:r w:rsidR="00BB3446" w:rsidRPr="003568C3">
        <w:rPr>
          <w:sz w:val="22"/>
          <w:szCs w:val="22"/>
          <w:lang w:val="bg-BG"/>
        </w:rPr>
        <w:t>,</w:t>
      </w:r>
      <w:r w:rsidRPr="003568C3">
        <w:rPr>
          <w:sz w:val="22"/>
          <w:szCs w:val="22"/>
          <w:lang w:val="bg-BG"/>
        </w:rPr>
        <w:t xml:space="preserve"> като стойността на </w:t>
      </w:r>
      <w:r w:rsidR="008C1398" w:rsidRPr="003568C3">
        <w:rPr>
          <w:sz w:val="22"/>
          <w:szCs w:val="22"/>
          <w:lang w:val="bg-BG"/>
        </w:rPr>
        <w:t>извършените услуги,</w:t>
      </w:r>
      <w:r w:rsidR="00813B10" w:rsidRPr="003568C3">
        <w:rPr>
          <w:sz w:val="22"/>
          <w:szCs w:val="22"/>
          <w:lang w:val="bg-BG"/>
        </w:rPr>
        <w:t xml:space="preserve"> предмет на договора, </w:t>
      </w:r>
      <w:r w:rsidRPr="003568C3">
        <w:rPr>
          <w:sz w:val="22"/>
          <w:szCs w:val="22"/>
          <w:lang w:val="bg-BG"/>
        </w:rPr>
        <w:t xml:space="preserve">няма да надхвърля стойността по </w:t>
      </w:r>
      <w:r w:rsidRPr="003568C3">
        <w:rPr>
          <w:b/>
          <w:sz w:val="22"/>
          <w:szCs w:val="22"/>
          <w:lang w:val="bg-BG"/>
        </w:rPr>
        <w:t>чл.</w:t>
      </w:r>
      <w:r w:rsidR="0018610B" w:rsidRPr="003568C3">
        <w:rPr>
          <w:b/>
          <w:sz w:val="22"/>
          <w:szCs w:val="22"/>
          <w:lang w:val="bg-BG"/>
        </w:rPr>
        <w:t xml:space="preserve"> </w:t>
      </w:r>
      <w:r w:rsidR="00C81E51" w:rsidRPr="003568C3">
        <w:rPr>
          <w:b/>
          <w:sz w:val="22"/>
          <w:szCs w:val="22"/>
          <w:lang w:val="bg-BG"/>
        </w:rPr>
        <w:t>3</w:t>
      </w:r>
      <w:r w:rsidR="00BB3446" w:rsidRPr="003568C3">
        <w:rPr>
          <w:b/>
          <w:sz w:val="22"/>
          <w:szCs w:val="22"/>
          <w:lang w:val="bg-BG"/>
        </w:rPr>
        <w:t>, ал.</w:t>
      </w:r>
      <w:r w:rsidR="00962CF2" w:rsidRPr="003568C3">
        <w:rPr>
          <w:b/>
          <w:sz w:val="22"/>
          <w:szCs w:val="22"/>
          <w:lang w:val="bg-BG"/>
        </w:rPr>
        <w:t xml:space="preserve"> </w:t>
      </w:r>
      <w:r w:rsidR="00BB3446" w:rsidRPr="003568C3">
        <w:rPr>
          <w:b/>
          <w:sz w:val="22"/>
          <w:szCs w:val="22"/>
          <w:lang w:val="bg-BG"/>
        </w:rPr>
        <w:t>1</w:t>
      </w:r>
      <w:r w:rsidRPr="003568C3">
        <w:rPr>
          <w:sz w:val="22"/>
          <w:szCs w:val="22"/>
          <w:lang w:val="bg-BG"/>
        </w:rPr>
        <w:t xml:space="preserve"> от договора.</w:t>
      </w:r>
    </w:p>
    <w:p w:rsidR="004769A9" w:rsidRPr="003568C3" w:rsidRDefault="004769A9" w:rsidP="009816E2">
      <w:pPr>
        <w:pStyle w:val="130"/>
        <w:numPr>
          <w:ilvl w:val="0"/>
          <w:numId w:val="22"/>
        </w:numPr>
        <w:shd w:val="clear" w:color="auto" w:fill="auto"/>
        <w:rPr>
          <w:szCs w:val="22"/>
          <w:lang w:val="bg-BG"/>
        </w:rPr>
      </w:pPr>
      <w:bookmarkStart w:id="3" w:name="_Toc442782682"/>
      <w:r w:rsidRPr="003568C3">
        <w:rPr>
          <w:szCs w:val="22"/>
          <w:lang w:val="bg-BG"/>
        </w:rPr>
        <w:t>ЦЕНА НА ДОГОВОРА</w:t>
      </w:r>
      <w:bookmarkEnd w:id="3"/>
    </w:p>
    <w:p w:rsidR="007648EC" w:rsidRPr="003568C3" w:rsidRDefault="004769A9" w:rsidP="009816E2">
      <w:pPr>
        <w:numPr>
          <w:ilvl w:val="1"/>
          <w:numId w:val="23"/>
        </w:numPr>
        <w:tabs>
          <w:tab w:val="left" w:pos="0"/>
        </w:tabs>
        <w:spacing w:before="120" w:after="120" w:line="0" w:lineRule="atLeast"/>
        <w:jc w:val="both"/>
        <w:rPr>
          <w:sz w:val="22"/>
          <w:szCs w:val="22"/>
          <w:lang w:val="bg-BG"/>
        </w:rPr>
      </w:pPr>
      <w:bookmarkStart w:id="4" w:name="_Ref427781351"/>
      <w:bookmarkStart w:id="5" w:name="_Ref438476656"/>
      <w:r w:rsidRPr="003568C3">
        <w:rPr>
          <w:b/>
          <w:sz w:val="22"/>
          <w:szCs w:val="22"/>
          <w:lang w:val="bg-BG"/>
        </w:rPr>
        <w:t>ал.1</w:t>
      </w:r>
      <w:r w:rsidRPr="003568C3">
        <w:rPr>
          <w:b/>
          <w:sz w:val="22"/>
          <w:szCs w:val="22"/>
          <w:lang w:val="bg-BG"/>
        </w:rPr>
        <w:tab/>
      </w:r>
      <w:bookmarkStart w:id="6" w:name="_Toc442782683"/>
      <w:bookmarkEnd w:id="4"/>
      <w:bookmarkEnd w:id="5"/>
      <w:r w:rsidR="007648EC" w:rsidRPr="003568C3">
        <w:rPr>
          <w:b/>
          <w:bCs/>
          <w:sz w:val="22"/>
          <w:szCs w:val="22"/>
          <w:lang w:val="bg-BG"/>
        </w:rPr>
        <w:t xml:space="preserve">ЦЕНАТА ЗА ИЗПЪЛНЕНИЕ НА ДОГОВОРА </w:t>
      </w:r>
      <w:r w:rsidR="007648EC" w:rsidRPr="003568C3">
        <w:rPr>
          <w:sz w:val="22"/>
          <w:szCs w:val="22"/>
          <w:lang w:val="bg-BG"/>
        </w:rPr>
        <w:t>по ОБОСОБЕНА ПОЗИЦИЯ ………… (</w:t>
      </w:r>
      <w:r w:rsidR="007648EC" w:rsidRPr="003568C3">
        <w:rPr>
          <w:i/>
          <w:iCs/>
          <w:sz w:val="22"/>
          <w:szCs w:val="22"/>
          <w:lang w:val="bg-BG"/>
        </w:rPr>
        <w:t>записва се номера и наименованието на съответната обособена позиция</w:t>
      </w:r>
      <w:r w:rsidR="007648EC" w:rsidRPr="003568C3">
        <w:rPr>
          <w:sz w:val="22"/>
          <w:szCs w:val="22"/>
          <w:lang w:val="bg-BG"/>
        </w:rPr>
        <w:t>)</w:t>
      </w:r>
      <w:r w:rsidR="007648EC" w:rsidRPr="003568C3">
        <w:rPr>
          <w:b/>
          <w:bCs/>
          <w:sz w:val="22"/>
          <w:szCs w:val="22"/>
          <w:lang w:val="bg-BG"/>
        </w:rPr>
        <w:t xml:space="preserve"> е: ……[лв. ] без ДДС и ……[лв. ] с ДДС,</w:t>
      </w:r>
      <w:r w:rsidR="007648EC" w:rsidRPr="003568C3">
        <w:rPr>
          <w:sz w:val="22"/>
          <w:szCs w:val="22"/>
          <w:lang w:val="bg-BG"/>
        </w:rPr>
        <w:t xml:space="preserve"> съгласно ценовата оферта на </w:t>
      </w:r>
      <w:r w:rsidR="007648EC" w:rsidRPr="003568C3">
        <w:rPr>
          <w:b/>
          <w:bCs/>
          <w:sz w:val="22"/>
          <w:szCs w:val="22"/>
          <w:lang w:val="bg-BG"/>
        </w:rPr>
        <w:t>Изпълнителя</w:t>
      </w:r>
      <w:r w:rsidR="007648EC" w:rsidRPr="003568C3">
        <w:rPr>
          <w:sz w:val="22"/>
          <w:szCs w:val="22"/>
          <w:lang w:val="bg-BG"/>
        </w:rPr>
        <w:t xml:space="preserve">, неразделна част от настоящия договор. </w:t>
      </w:r>
      <w:r w:rsidR="007648EC" w:rsidRPr="003568C3">
        <w:rPr>
          <w:b/>
          <w:bCs/>
          <w:sz w:val="22"/>
          <w:szCs w:val="22"/>
          <w:lang w:val="bg-BG"/>
        </w:rPr>
        <w:t>ЦЕНАТА ЗА ИЗПЪЛНЕНИЕ НА ДОГОВОРА</w:t>
      </w:r>
      <w:r w:rsidR="007648EC" w:rsidRPr="003568C3">
        <w:rPr>
          <w:sz w:val="22"/>
          <w:szCs w:val="22"/>
          <w:lang w:val="bg-BG"/>
        </w:rPr>
        <w:t xml:space="preserve"> се образува от стойността по съответната дейност, а именно:</w:t>
      </w:r>
    </w:p>
    <w:p w:rsidR="007648EC" w:rsidRPr="003568C3" w:rsidRDefault="007648EC" w:rsidP="00E35F1F">
      <w:pPr>
        <w:pStyle w:val="afff2"/>
        <w:numPr>
          <w:ilvl w:val="0"/>
          <w:numId w:val="25"/>
        </w:numPr>
        <w:spacing w:before="120" w:after="120" w:line="0" w:lineRule="atLeast"/>
        <w:jc w:val="both"/>
        <w:rPr>
          <w:sz w:val="22"/>
          <w:szCs w:val="22"/>
          <w:lang w:val="bg-BG"/>
        </w:rPr>
      </w:pPr>
      <w:r w:rsidRPr="003568C3">
        <w:rPr>
          <w:sz w:val="22"/>
          <w:szCs w:val="22"/>
          <w:lang w:val="bg-BG"/>
        </w:rPr>
        <w:t xml:space="preserve">…………….лв. без ДДС за ДЕЙНОСТ №1 – </w:t>
      </w:r>
    </w:p>
    <w:p w:rsidR="007648EC" w:rsidRPr="003568C3" w:rsidRDefault="007648EC" w:rsidP="00E35F1F">
      <w:pPr>
        <w:pStyle w:val="afff2"/>
        <w:numPr>
          <w:ilvl w:val="0"/>
          <w:numId w:val="25"/>
        </w:numPr>
        <w:spacing w:before="120" w:after="120" w:line="0" w:lineRule="atLeast"/>
        <w:jc w:val="both"/>
        <w:rPr>
          <w:sz w:val="22"/>
          <w:szCs w:val="22"/>
          <w:lang w:val="bg-BG"/>
        </w:rPr>
      </w:pPr>
      <w:r w:rsidRPr="003568C3">
        <w:rPr>
          <w:sz w:val="22"/>
          <w:szCs w:val="22"/>
          <w:lang w:val="bg-BG"/>
        </w:rPr>
        <w:t xml:space="preserve">…………….. </w:t>
      </w:r>
      <w:proofErr w:type="spellStart"/>
      <w:r w:rsidRPr="003568C3">
        <w:rPr>
          <w:sz w:val="22"/>
          <w:szCs w:val="22"/>
          <w:lang w:val="bg-BG"/>
        </w:rPr>
        <w:t>лв.без</w:t>
      </w:r>
      <w:proofErr w:type="spellEnd"/>
      <w:r w:rsidRPr="003568C3">
        <w:rPr>
          <w:sz w:val="22"/>
          <w:szCs w:val="22"/>
          <w:lang w:val="bg-BG"/>
        </w:rPr>
        <w:t xml:space="preserve"> ДДС за ДЕЙНОСТ №2 - </w:t>
      </w:r>
    </w:p>
    <w:p w:rsidR="00E35F1F" w:rsidRPr="00E35F1F" w:rsidRDefault="00E35F1F" w:rsidP="003906D8">
      <w:pPr>
        <w:pStyle w:val="afff2"/>
        <w:numPr>
          <w:ilvl w:val="2"/>
          <w:numId w:val="23"/>
        </w:numPr>
        <w:jc w:val="both"/>
        <w:rPr>
          <w:sz w:val="22"/>
          <w:szCs w:val="22"/>
          <w:lang w:val="bg-BG"/>
        </w:rPr>
      </w:pPr>
      <w:r w:rsidRPr="00E35F1F">
        <w:rPr>
          <w:sz w:val="22"/>
          <w:szCs w:val="22"/>
          <w:lang w:val="bg-BG"/>
        </w:rPr>
        <w:t xml:space="preserve">Цената по ал.1 се възприема, като максимална и не подлежи на завишаване. Цената подлежи на промяна, като същата се намалява с Анекс до достигането на 5% от Стойността на Договора за изпълнение на </w:t>
      </w:r>
      <w:proofErr w:type="spellStart"/>
      <w:r w:rsidRPr="00E35F1F">
        <w:rPr>
          <w:sz w:val="22"/>
          <w:szCs w:val="22"/>
          <w:lang w:val="bg-BG"/>
        </w:rPr>
        <w:t>СМР</w:t>
      </w:r>
      <w:proofErr w:type="spellEnd"/>
      <w:r w:rsidRPr="00E35F1F">
        <w:rPr>
          <w:sz w:val="22"/>
          <w:szCs w:val="22"/>
          <w:lang w:val="bg-BG"/>
        </w:rPr>
        <w:t xml:space="preserve">, тъй като промяната се изразява в намаляване на договорената цена в интерес на ВЪЗЛОЖИТЕЛЯ, което е продиктувано от задължителното условие за Преки допустими разходи по Процедура „Енергийна ефективност в периферните райони“ на Оперативна програма „Региони в растеж”, където е указано, че преки допустими разходи са разходите, свързани с технически и работни проекти и с авторски надзор, финансирани от </w:t>
      </w:r>
      <w:proofErr w:type="spellStart"/>
      <w:r w:rsidRPr="00E35F1F">
        <w:rPr>
          <w:sz w:val="22"/>
          <w:szCs w:val="22"/>
          <w:lang w:val="bg-BG"/>
        </w:rPr>
        <w:t>БФП</w:t>
      </w:r>
      <w:proofErr w:type="spellEnd"/>
      <w:r w:rsidRPr="00E35F1F">
        <w:rPr>
          <w:sz w:val="22"/>
          <w:szCs w:val="22"/>
          <w:lang w:val="bg-BG"/>
        </w:rPr>
        <w:t xml:space="preserve">, в размер до 5% от стойността на </w:t>
      </w:r>
      <w:proofErr w:type="spellStart"/>
      <w:r w:rsidRPr="00E35F1F">
        <w:rPr>
          <w:sz w:val="22"/>
          <w:szCs w:val="22"/>
          <w:lang w:val="bg-BG"/>
        </w:rPr>
        <w:t>СМР</w:t>
      </w:r>
      <w:proofErr w:type="spellEnd"/>
      <w:r w:rsidRPr="00E35F1F">
        <w:rPr>
          <w:sz w:val="22"/>
          <w:szCs w:val="22"/>
          <w:lang w:val="bg-BG"/>
        </w:rPr>
        <w:t>, финансирана от безвъзмездната финансова помощ.</w:t>
      </w:r>
    </w:p>
    <w:p w:rsidR="007648EC" w:rsidRPr="003568C3" w:rsidRDefault="007648EC" w:rsidP="009816E2">
      <w:pPr>
        <w:numPr>
          <w:ilvl w:val="2"/>
          <w:numId w:val="23"/>
        </w:numPr>
        <w:tabs>
          <w:tab w:val="left" w:pos="0"/>
        </w:tabs>
        <w:spacing w:before="120" w:after="120" w:line="0" w:lineRule="atLeast"/>
        <w:jc w:val="both"/>
        <w:rPr>
          <w:snapToGrid w:val="0"/>
          <w:sz w:val="22"/>
          <w:szCs w:val="22"/>
          <w:lang w:val="bg-BG"/>
        </w:rPr>
      </w:pPr>
      <w:r w:rsidRPr="003568C3">
        <w:rPr>
          <w:b/>
          <w:bCs/>
          <w:sz w:val="22"/>
          <w:szCs w:val="22"/>
          <w:lang w:val="bg-BG"/>
        </w:rPr>
        <w:t>Възложителят</w:t>
      </w:r>
      <w:r w:rsidRPr="003568C3">
        <w:rPr>
          <w:snapToGrid w:val="0"/>
          <w:sz w:val="22"/>
          <w:szCs w:val="22"/>
          <w:lang w:val="bg-BG"/>
        </w:rPr>
        <w:t xml:space="preserve"> не дължи, каквото и да е плащане, при никакви условия, извън цената по </w:t>
      </w:r>
      <w:r w:rsidRPr="003568C3">
        <w:rPr>
          <w:b/>
          <w:bCs/>
          <w:snapToGrid w:val="0"/>
          <w:sz w:val="22"/>
          <w:szCs w:val="22"/>
          <w:lang w:val="bg-BG"/>
        </w:rPr>
        <w:t>ал.1.</w:t>
      </w:r>
    </w:p>
    <w:p w:rsidR="007648EC" w:rsidRPr="003568C3" w:rsidRDefault="007648EC" w:rsidP="009816E2">
      <w:pPr>
        <w:numPr>
          <w:ilvl w:val="2"/>
          <w:numId w:val="23"/>
        </w:numPr>
        <w:tabs>
          <w:tab w:val="left" w:pos="0"/>
        </w:tabs>
        <w:spacing w:before="120" w:after="120" w:line="0" w:lineRule="atLeast"/>
        <w:jc w:val="both"/>
        <w:rPr>
          <w:sz w:val="22"/>
          <w:szCs w:val="22"/>
          <w:lang w:val="bg-BG"/>
        </w:rPr>
      </w:pPr>
      <w:r w:rsidRPr="003568C3">
        <w:rPr>
          <w:sz w:val="22"/>
          <w:szCs w:val="22"/>
          <w:lang w:val="bg-BG"/>
        </w:rPr>
        <w:t xml:space="preserve">При не усвояване на пълния или част от размера на стойността по </w:t>
      </w:r>
      <w:r w:rsidRPr="003568C3">
        <w:rPr>
          <w:b/>
          <w:bCs/>
          <w:sz w:val="22"/>
          <w:szCs w:val="22"/>
          <w:lang w:val="bg-BG"/>
        </w:rPr>
        <w:t>ал.1</w:t>
      </w:r>
      <w:r w:rsidRPr="003568C3">
        <w:rPr>
          <w:sz w:val="22"/>
          <w:szCs w:val="22"/>
          <w:lang w:val="bg-BG"/>
        </w:rPr>
        <w:t xml:space="preserve"> от настоящия Договор, стойността по същата алинея, ще бъде съответно намалена с размера на неусвоената стойност.</w:t>
      </w:r>
    </w:p>
    <w:p w:rsidR="007648EC" w:rsidRPr="003568C3" w:rsidRDefault="007648EC" w:rsidP="009816E2">
      <w:pPr>
        <w:numPr>
          <w:ilvl w:val="2"/>
          <w:numId w:val="23"/>
        </w:numPr>
        <w:tabs>
          <w:tab w:val="left" w:pos="0"/>
        </w:tabs>
        <w:spacing w:before="120" w:after="120" w:line="0" w:lineRule="atLeast"/>
        <w:jc w:val="both"/>
        <w:rPr>
          <w:sz w:val="22"/>
          <w:szCs w:val="22"/>
          <w:lang w:val="bg-BG"/>
        </w:rPr>
      </w:pPr>
      <w:r w:rsidRPr="003568C3">
        <w:rPr>
          <w:sz w:val="22"/>
          <w:szCs w:val="22"/>
          <w:lang w:val="bg-BG"/>
        </w:rPr>
        <w:t>Разходите за качествено изпълнение и предоставяне на Услугата, предмет на настоящия договор са за сметка на Изпълнителя.</w:t>
      </w:r>
    </w:p>
    <w:p w:rsidR="004769A9" w:rsidRPr="003568C3" w:rsidRDefault="004769A9" w:rsidP="009816E2">
      <w:pPr>
        <w:pStyle w:val="130"/>
        <w:numPr>
          <w:ilvl w:val="0"/>
          <w:numId w:val="22"/>
        </w:numPr>
        <w:shd w:val="clear" w:color="auto" w:fill="auto"/>
        <w:rPr>
          <w:szCs w:val="22"/>
          <w:lang w:val="bg-BG"/>
        </w:rPr>
      </w:pPr>
      <w:r w:rsidRPr="003568C3">
        <w:rPr>
          <w:szCs w:val="22"/>
          <w:lang w:val="bg-BG"/>
        </w:rPr>
        <w:t>ПЛАЩАНИЯ</w:t>
      </w:r>
      <w:bookmarkEnd w:id="6"/>
    </w:p>
    <w:p w:rsidR="00F40C7F" w:rsidRPr="003568C3" w:rsidRDefault="00D3793A" w:rsidP="009816E2">
      <w:pPr>
        <w:numPr>
          <w:ilvl w:val="1"/>
          <w:numId w:val="23"/>
        </w:numPr>
        <w:spacing w:before="120" w:after="120" w:line="0" w:lineRule="atLeast"/>
        <w:jc w:val="both"/>
        <w:rPr>
          <w:sz w:val="22"/>
          <w:szCs w:val="22"/>
          <w:lang w:val="bg-BG"/>
        </w:rPr>
      </w:pPr>
      <w:r w:rsidRPr="003568C3">
        <w:rPr>
          <w:b/>
          <w:sz w:val="22"/>
          <w:szCs w:val="22"/>
          <w:lang w:val="bg-BG"/>
        </w:rPr>
        <w:t>ал.1</w:t>
      </w:r>
      <w:r w:rsidRPr="003568C3">
        <w:rPr>
          <w:b/>
          <w:sz w:val="22"/>
          <w:szCs w:val="22"/>
          <w:lang w:val="bg-BG"/>
        </w:rPr>
        <w:tab/>
      </w:r>
      <w:r w:rsidR="004769A9" w:rsidRPr="003568C3">
        <w:rPr>
          <w:sz w:val="22"/>
          <w:szCs w:val="22"/>
          <w:lang w:val="bg-BG"/>
        </w:rPr>
        <w:t xml:space="preserve">Плащанията по този договор се извършват </w:t>
      </w:r>
      <w:r w:rsidR="00A326D5" w:rsidRPr="003568C3">
        <w:rPr>
          <w:sz w:val="22"/>
          <w:szCs w:val="22"/>
          <w:lang w:val="bg-BG"/>
        </w:rPr>
        <w:t>по банков път, в български лева;</w:t>
      </w:r>
    </w:p>
    <w:p w:rsidR="00E35F1F" w:rsidRPr="00E35F1F" w:rsidRDefault="00E35F1F" w:rsidP="00E35F1F">
      <w:pPr>
        <w:pStyle w:val="afff2"/>
        <w:numPr>
          <w:ilvl w:val="2"/>
          <w:numId w:val="23"/>
        </w:numPr>
        <w:rPr>
          <w:b/>
          <w:sz w:val="22"/>
          <w:szCs w:val="22"/>
          <w:lang w:val="bg-BG"/>
        </w:rPr>
      </w:pPr>
      <w:bookmarkStart w:id="7" w:name="_Toc442782684"/>
      <w:r w:rsidRPr="00E35F1F">
        <w:rPr>
          <w:b/>
          <w:sz w:val="22"/>
          <w:szCs w:val="22"/>
          <w:lang w:val="bg-BG"/>
        </w:rPr>
        <w:t>Окончателно плащане за ДЕЙНОСТ №1 се разплаща в пълен размер в срок до 30 (тридесет) календарни дни, когато са изпълнение следните условия: 1-Изпълнена е ДЕЙНОСТ №1, за което има изготвени съответните приемо-предавателни протоколи, и 2-издадено е решение за строеж на база изпълнена ДЕЙНОСТ №1, и 3-Предоставена е фактура оригинал за ДЕЙНОСТ №1. От Окончателното плащане за ДЕЙНОСТ №1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E35F1F" w:rsidRPr="00D3793A" w:rsidRDefault="00E35F1F" w:rsidP="00E35F1F">
      <w:pPr>
        <w:numPr>
          <w:ilvl w:val="2"/>
          <w:numId w:val="23"/>
        </w:numPr>
        <w:spacing w:before="120" w:after="120" w:line="0" w:lineRule="atLeast"/>
        <w:jc w:val="both"/>
        <w:rPr>
          <w:sz w:val="22"/>
          <w:szCs w:val="22"/>
          <w:lang w:val="bg-BG"/>
        </w:rPr>
      </w:pPr>
      <w:r w:rsidRPr="00D3793A">
        <w:rPr>
          <w:b/>
          <w:sz w:val="22"/>
          <w:szCs w:val="22"/>
          <w:lang w:val="bg-BG"/>
        </w:rPr>
        <w:t>Окончателно плащане за ДЕЙНОСТ №2 се разплаща в пълен размер</w:t>
      </w:r>
      <w:r w:rsidRPr="00D3793A">
        <w:rPr>
          <w:bCs/>
          <w:sz w:val="22"/>
          <w:szCs w:val="22"/>
          <w:lang w:val="bg-BG"/>
        </w:rPr>
        <w:t xml:space="preserve"> в срок до 30 (тридесет) календарни дни</w:t>
      </w:r>
      <w:r w:rsidRPr="00D3793A">
        <w:rPr>
          <w:b/>
          <w:sz w:val="22"/>
          <w:szCs w:val="22"/>
          <w:lang w:val="bg-BG"/>
        </w:rPr>
        <w:t xml:space="preserve">, когато са изпълнение следните условия: 1-Изпълнена е </w:t>
      </w:r>
      <w:r w:rsidRPr="00D3793A">
        <w:rPr>
          <w:b/>
          <w:bCs/>
          <w:sz w:val="22"/>
          <w:szCs w:val="22"/>
          <w:lang w:val="bg-BG"/>
        </w:rPr>
        <w:t xml:space="preserve">ДЕЙНОСТ №2, </w:t>
      </w:r>
      <w:r>
        <w:rPr>
          <w:b/>
          <w:bCs/>
          <w:sz w:val="22"/>
          <w:szCs w:val="22"/>
          <w:lang w:val="bg-BG"/>
        </w:rPr>
        <w:t>обекта е въведен в експлоатация</w:t>
      </w:r>
      <w:r w:rsidRPr="00D3793A">
        <w:rPr>
          <w:b/>
          <w:bCs/>
          <w:sz w:val="22"/>
          <w:szCs w:val="22"/>
          <w:lang w:val="bg-BG"/>
        </w:rPr>
        <w:t xml:space="preserve">, и 3-Предоставена е фактура оригинал за ДЕЙНОСТ №2. </w:t>
      </w:r>
      <w:r w:rsidRPr="00D3793A">
        <w:rPr>
          <w:bCs/>
          <w:sz w:val="22"/>
          <w:szCs w:val="22"/>
          <w:lang w:val="bg-BG"/>
        </w:rPr>
        <w:t xml:space="preserve">От </w:t>
      </w:r>
      <w:r w:rsidRPr="00D3793A">
        <w:rPr>
          <w:b/>
          <w:sz w:val="22"/>
          <w:szCs w:val="22"/>
          <w:lang w:val="bg-BG"/>
        </w:rPr>
        <w:t>Окончателното плащане</w:t>
      </w:r>
      <w:r w:rsidRPr="00D3793A">
        <w:rPr>
          <w:b/>
          <w:bCs/>
          <w:sz w:val="22"/>
          <w:szCs w:val="22"/>
          <w:lang w:val="bg-BG"/>
        </w:rPr>
        <w:t xml:space="preserve"> </w:t>
      </w:r>
      <w:r w:rsidRPr="00D3793A">
        <w:rPr>
          <w:b/>
          <w:sz w:val="22"/>
          <w:szCs w:val="22"/>
          <w:lang w:val="bg-BG"/>
        </w:rPr>
        <w:t xml:space="preserve">за ДЕЙНОСТ №2 </w:t>
      </w:r>
      <w:r w:rsidRPr="00D3793A">
        <w:rPr>
          <w:bCs/>
          <w:sz w:val="22"/>
          <w:szCs w:val="22"/>
          <w:lang w:val="bg-BG"/>
        </w:rPr>
        <w:t>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p>
    <w:p w:rsidR="008C1398" w:rsidRPr="003568C3" w:rsidRDefault="002742B6" w:rsidP="009816E2">
      <w:pPr>
        <w:numPr>
          <w:ilvl w:val="1"/>
          <w:numId w:val="23"/>
        </w:numPr>
        <w:tabs>
          <w:tab w:val="clear" w:pos="851"/>
          <w:tab w:val="num" w:pos="1560"/>
        </w:tabs>
        <w:spacing w:before="120" w:after="120" w:line="0" w:lineRule="atLeast"/>
        <w:jc w:val="both"/>
        <w:rPr>
          <w:b/>
          <w:color w:val="FF0000"/>
          <w:sz w:val="22"/>
          <w:szCs w:val="22"/>
          <w:lang w:val="bg-BG"/>
        </w:rPr>
      </w:pPr>
      <w:r w:rsidRPr="003568C3">
        <w:rPr>
          <w:sz w:val="22"/>
          <w:szCs w:val="22"/>
          <w:lang w:val="bg-BG"/>
        </w:rPr>
        <w:t xml:space="preserve">В първичният счетоводен документ (фактура) следва да бъде записано, че съответния разход е извършен съответно за дейности: </w:t>
      </w:r>
      <w:r w:rsidR="00790F9A" w:rsidRPr="003568C3">
        <w:rPr>
          <w:sz w:val="22"/>
          <w:szCs w:val="22"/>
          <w:lang w:val="bg-BG"/>
        </w:rPr>
        <w:t>„</w:t>
      </w:r>
      <w:r w:rsidR="00790F9A" w:rsidRPr="003568C3">
        <w:rPr>
          <w:b/>
          <w:bCs/>
          <w:sz w:val="22"/>
          <w:szCs w:val="22"/>
          <w:lang w:val="bg-BG"/>
        </w:rPr>
        <w:t>71221000-3 - Архитектурно проектиране на сгради“</w:t>
      </w:r>
    </w:p>
    <w:p w:rsidR="004769A9" w:rsidRPr="003568C3" w:rsidRDefault="004769A9" w:rsidP="009816E2">
      <w:pPr>
        <w:pStyle w:val="130"/>
        <w:numPr>
          <w:ilvl w:val="0"/>
          <w:numId w:val="22"/>
        </w:numPr>
        <w:shd w:val="clear" w:color="auto" w:fill="auto"/>
        <w:rPr>
          <w:szCs w:val="22"/>
          <w:lang w:val="bg-BG"/>
        </w:rPr>
      </w:pPr>
      <w:r w:rsidRPr="003568C3">
        <w:rPr>
          <w:szCs w:val="22"/>
          <w:lang w:val="bg-BG"/>
        </w:rPr>
        <w:t>СРОК НА ИЗПЪЛНЕНИЕ</w:t>
      </w:r>
      <w:bookmarkEnd w:id="7"/>
    </w:p>
    <w:p w:rsidR="004769A9" w:rsidRPr="003568C3" w:rsidRDefault="004B1595" w:rsidP="009816E2">
      <w:pPr>
        <w:numPr>
          <w:ilvl w:val="1"/>
          <w:numId w:val="23"/>
        </w:numPr>
        <w:spacing w:before="120" w:after="120" w:line="0" w:lineRule="atLeast"/>
        <w:jc w:val="both"/>
        <w:rPr>
          <w:sz w:val="22"/>
          <w:szCs w:val="22"/>
          <w:lang w:val="bg-BG"/>
        </w:rPr>
      </w:pPr>
      <w:r w:rsidRPr="003568C3">
        <w:rPr>
          <w:b/>
          <w:sz w:val="22"/>
          <w:szCs w:val="22"/>
          <w:lang w:val="bg-BG"/>
        </w:rPr>
        <w:lastRenderedPageBreak/>
        <w:t>ал.1</w:t>
      </w:r>
      <w:r w:rsidR="004769A9" w:rsidRPr="003568C3">
        <w:rPr>
          <w:b/>
          <w:sz w:val="22"/>
          <w:szCs w:val="22"/>
          <w:lang w:val="bg-BG"/>
        </w:rPr>
        <w:tab/>
      </w:r>
      <w:r w:rsidR="00AB395C" w:rsidRPr="003568C3">
        <w:rPr>
          <w:sz w:val="22"/>
          <w:szCs w:val="22"/>
          <w:lang w:val="bg-BG"/>
        </w:rPr>
        <w:t>Настоящият</w:t>
      </w:r>
      <w:r w:rsidR="004769A9" w:rsidRPr="003568C3">
        <w:rPr>
          <w:sz w:val="22"/>
          <w:szCs w:val="22"/>
          <w:lang w:val="bg-BG"/>
        </w:rPr>
        <w:t xml:space="preserve"> договор влиза в сила от </w:t>
      </w:r>
      <w:r w:rsidR="0017057D" w:rsidRPr="003568C3">
        <w:rPr>
          <w:sz w:val="22"/>
          <w:szCs w:val="22"/>
          <w:lang w:val="bg-BG"/>
        </w:rPr>
        <w:t xml:space="preserve">датата на </w:t>
      </w:r>
      <w:r w:rsidR="003906D8">
        <w:rPr>
          <w:sz w:val="22"/>
          <w:szCs w:val="22"/>
          <w:lang w:val="bg-BG"/>
        </w:rPr>
        <w:t>подписването му</w:t>
      </w:r>
      <w:r w:rsidR="00D3793A" w:rsidRPr="003568C3">
        <w:rPr>
          <w:sz w:val="22"/>
          <w:szCs w:val="22"/>
          <w:lang w:val="bg-BG"/>
        </w:rPr>
        <w:t xml:space="preserve"> и е до</w:t>
      </w:r>
      <w:r w:rsidR="003906D8">
        <w:rPr>
          <w:sz w:val="22"/>
          <w:szCs w:val="22"/>
          <w:lang w:val="bg-BG"/>
        </w:rPr>
        <w:t>:</w:t>
      </w:r>
      <w:r w:rsidR="00D3793A" w:rsidRPr="003568C3">
        <w:rPr>
          <w:sz w:val="22"/>
          <w:szCs w:val="22"/>
          <w:lang w:val="bg-BG"/>
        </w:rPr>
        <w:t xml:space="preserve"> </w:t>
      </w:r>
    </w:p>
    <w:p w:rsidR="00E35F1F" w:rsidRPr="00E35F1F" w:rsidRDefault="00E35F1F" w:rsidP="00E35F1F">
      <w:pPr>
        <w:pStyle w:val="afff2"/>
        <w:numPr>
          <w:ilvl w:val="0"/>
          <w:numId w:val="42"/>
        </w:numPr>
        <w:spacing w:before="120" w:after="120" w:line="0" w:lineRule="atLeast"/>
        <w:jc w:val="both"/>
        <w:rPr>
          <w:sz w:val="22"/>
          <w:szCs w:val="22"/>
          <w:lang w:val="bg-BG"/>
        </w:rPr>
      </w:pPr>
      <w:bookmarkStart w:id="8" w:name="_Ref440017100"/>
      <w:r w:rsidRPr="00E35F1F">
        <w:rPr>
          <w:sz w:val="22"/>
          <w:szCs w:val="22"/>
          <w:lang w:val="bg-BG"/>
        </w:rPr>
        <w:t xml:space="preserve">За ДЕЙНОСТ №1 - Изготвяне на работен проект е до 30 календарни дни считани от посочената дата във </w:t>
      </w:r>
      <w:proofErr w:type="spellStart"/>
      <w:r w:rsidRPr="00E35F1F">
        <w:rPr>
          <w:sz w:val="22"/>
          <w:szCs w:val="22"/>
          <w:lang w:val="bg-BG"/>
        </w:rPr>
        <w:t>възлагателното</w:t>
      </w:r>
      <w:proofErr w:type="spellEnd"/>
      <w:r w:rsidRPr="00E35F1F">
        <w:rPr>
          <w:sz w:val="22"/>
          <w:szCs w:val="22"/>
          <w:lang w:val="bg-BG"/>
        </w:rPr>
        <w:t xml:space="preserve"> писмо</w:t>
      </w:r>
    </w:p>
    <w:p w:rsidR="00E35F1F" w:rsidRPr="00E35F1F" w:rsidRDefault="00E35F1F" w:rsidP="00E35F1F">
      <w:pPr>
        <w:pStyle w:val="afff2"/>
        <w:numPr>
          <w:ilvl w:val="0"/>
          <w:numId w:val="42"/>
        </w:numPr>
        <w:spacing w:before="120" w:after="120" w:line="0" w:lineRule="atLeast"/>
        <w:jc w:val="both"/>
        <w:rPr>
          <w:sz w:val="22"/>
          <w:szCs w:val="22"/>
          <w:lang w:val="bg-BG"/>
        </w:rPr>
      </w:pPr>
      <w:r w:rsidRPr="00E35F1F">
        <w:rPr>
          <w:sz w:val="22"/>
          <w:szCs w:val="22"/>
          <w:lang w:val="bg-BG"/>
        </w:rPr>
        <w:t>За ДЕЙНОСТ №2 - Осъществяване на авторски надзор, срока е периода от датата на откриването на строителната площадка и е до Датата на въвеждане на обекта в експлоатация.</w:t>
      </w:r>
    </w:p>
    <w:p w:rsidR="00215950" w:rsidRPr="003568C3" w:rsidRDefault="004B1595" w:rsidP="009816E2">
      <w:pPr>
        <w:numPr>
          <w:ilvl w:val="2"/>
          <w:numId w:val="23"/>
        </w:numPr>
        <w:spacing w:before="120" w:after="120" w:line="0" w:lineRule="atLeast"/>
        <w:jc w:val="both"/>
        <w:rPr>
          <w:sz w:val="22"/>
          <w:szCs w:val="22"/>
          <w:lang w:val="bg-BG"/>
        </w:rPr>
      </w:pPr>
      <w:r w:rsidRPr="003568C3">
        <w:rPr>
          <w:sz w:val="22"/>
          <w:szCs w:val="22"/>
          <w:lang w:val="bg-BG"/>
        </w:rPr>
        <w:t>Мястото на изпълнение на Предмета на обществената поръчка касае изпълнение на дейности на територията на Община Пещера.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Pr="003568C3">
        <w:rPr>
          <w:b/>
          <w:bCs/>
          <w:sz w:val="22"/>
          <w:szCs w:val="22"/>
          <w:lang w:val="bg-BG"/>
        </w:rPr>
        <w:t xml:space="preserve"> </w:t>
      </w:r>
    </w:p>
    <w:p w:rsidR="00F92EBC" w:rsidRPr="003568C3" w:rsidRDefault="00F92EBC" w:rsidP="009816E2">
      <w:pPr>
        <w:pStyle w:val="130"/>
        <w:numPr>
          <w:ilvl w:val="0"/>
          <w:numId w:val="22"/>
        </w:numPr>
        <w:shd w:val="clear" w:color="auto" w:fill="auto"/>
        <w:rPr>
          <w:szCs w:val="22"/>
          <w:lang w:val="bg-BG"/>
        </w:rPr>
      </w:pPr>
      <w:bookmarkStart w:id="9" w:name="_Toc442782685"/>
      <w:bookmarkEnd w:id="8"/>
      <w:r w:rsidRPr="003568C3">
        <w:rPr>
          <w:szCs w:val="22"/>
          <w:lang w:val="bg-BG"/>
        </w:rPr>
        <w:t>ПРАВА И ЗАДЪЛЖЕНИЯ НА ВЪЗЛОЖИТЕЛЯ.</w:t>
      </w:r>
      <w:bookmarkEnd w:id="9"/>
    </w:p>
    <w:p w:rsidR="00F92EBC" w:rsidRPr="003568C3" w:rsidRDefault="00EB26B2" w:rsidP="009816E2">
      <w:pPr>
        <w:numPr>
          <w:ilvl w:val="1"/>
          <w:numId w:val="23"/>
        </w:numPr>
        <w:spacing w:before="120" w:after="120" w:line="0" w:lineRule="atLeast"/>
        <w:jc w:val="both"/>
        <w:rPr>
          <w:sz w:val="22"/>
          <w:szCs w:val="22"/>
          <w:lang w:val="bg-BG"/>
        </w:rPr>
      </w:pPr>
      <w:r w:rsidRPr="003568C3">
        <w:rPr>
          <w:b/>
          <w:sz w:val="22"/>
          <w:szCs w:val="22"/>
          <w:lang w:val="bg-BG"/>
        </w:rPr>
        <w:t>ал.1</w:t>
      </w:r>
      <w:r w:rsidRPr="003568C3">
        <w:rPr>
          <w:sz w:val="22"/>
          <w:szCs w:val="22"/>
          <w:lang w:val="bg-BG"/>
        </w:rPr>
        <w:t xml:space="preserve">   </w:t>
      </w:r>
      <w:r w:rsidR="00BF6F4B" w:rsidRPr="003568C3">
        <w:rPr>
          <w:sz w:val="22"/>
          <w:szCs w:val="22"/>
          <w:lang w:val="bg-BG"/>
        </w:rPr>
        <w:tab/>
      </w:r>
      <w:r w:rsidR="00F92EBC" w:rsidRPr="003568C3">
        <w:rPr>
          <w:sz w:val="22"/>
          <w:szCs w:val="22"/>
          <w:lang w:val="bg-BG"/>
        </w:rPr>
        <w:t>ВЪЗЛОЖИТЕЛЯТ се задължава:</w:t>
      </w:r>
    </w:p>
    <w:p w:rsidR="003A54D3" w:rsidRPr="003568C3" w:rsidRDefault="003A54D3" w:rsidP="00E35F1F">
      <w:pPr>
        <w:pStyle w:val="afff2"/>
        <w:numPr>
          <w:ilvl w:val="0"/>
          <w:numId w:val="43"/>
        </w:numPr>
        <w:spacing w:before="120" w:after="120" w:line="0" w:lineRule="atLeast"/>
        <w:jc w:val="both"/>
        <w:rPr>
          <w:sz w:val="22"/>
          <w:szCs w:val="22"/>
          <w:lang w:val="bg-BG"/>
        </w:rPr>
      </w:pPr>
      <w:r w:rsidRPr="003568C3">
        <w:rPr>
          <w:sz w:val="22"/>
          <w:szCs w:val="22"/>
          <w:lang w:val="bg-BG"/>
        </w:rPr>
        <w:t>Да заплати на ИЗПЪЛНИТЕЛЯ дължимото му по настоящия догово</w:t>
      </w:r>
      <w:r w:rsidR="0093326C" w:rsidRPr="003568C3">
        <w:rPr>
          <w:sz w:val="22"/>
          <w:szCs w:val="22"/>
          <w:lang w:val="bg-BG"/>
        </w:rPr>
        <w:t xml:space="preserve">р възнаграждение за извършените </w:t>
      </w:r>
      <w:r w:rsidR="00215950" w:rsidRPr="003568C3">
        <w:rPr>
          <w:sz w:val="22"/>
          <w:szCs w:val="22"/>
          <w:lang w:val="bg-BG"/>
        </w:rPr>
        <w:t>услуги</w:t>
      </w:r>
      <w:r w:rsidR="00586427" w:rsidRPr="003568C3">
        <w:rPr>
          <w:sz w:val="22"/>
          <w:szCs w:val="22"/>
          <w:lang w:val="bg-BG"/>
        </w:rPr>
        <w:t xml:space="preserve"> </w:t>
      </w:r>
      <w:r w:rsidRPr="003568C3">
        <w:rPr>
          <w:sz w:val="22"/>
          <w:szCs w:val="22"/>
          <w:lang w:val="bg-BG"/>
        </w:rPr>
        <w:t>в размер, при условия и в срокове съгласно настоящия договор</w:t>
      </w:r>
      <w:r w:rsidR="003B7945" w:rsidRPr="003568C3">
        <w:rPr>
          <w:sz w:val="22"/>
          <w:szCs w:val="22"/>
          <w:lang w:val="bg-BG"/>
        </w:rPr>
        <w:t>;</w:t>
      </w:r>
    </w:p>
    <w:p w:rsidR="00CA0140" w:rsidRPr="003568C3" w:rsidRDefault="003A54D3" w:rsidP="00E35F1F">
      <w:pPr>
        <w:pStyle w:val="afff2"/>
        <w:numPr>
          <w:ilvl w:val="0"/>
          <w:numId w:val="43"/>
        </w:numPr>
        <w:spacing w:before="120" w:after="120" w:line="0" w:lineRule="atLeast"/>
        <w:jc w:val="both"/>
        <w:rPr>
          <w:sz w:val="22"/>
          <w:szCs w:val="22"/>
          <w:lang w:val="bg-BG"/>
        </w:rPr>
      </w:pPr>
      <w:r w:rsidRPr="003568C3">
        <w:rPr>
          <w:sz w:val="22"/>
          <w:szCs w:val="22"/>
          <w:lang w:val="bg-BG"/>
        </w:rPr>
        <w:t xml:space="preserve">Да осигури </w:t>
      </w:r>
      <w:r w:rsidR="00CA0140" w:rsidRPr="003568C3">
        <w:rPr>
          <w:sz w:val="22"/>
          <w:szCs w:val="22"/>
          <w:lang w:val="bg-BG"/>
        </w:rPr>
        <w:t xml:space="preserve">съдействие на всички служебни лица при изпълнението на възложената на ИЗПЪЛНИТЕЛЯ работа </w:t>
      </w:r>
      <w:r w:rsidRPr="003568C3">
        <w:rPr>
          <w:sz w:val="22"/>
          <w:szCs w:val="22"/>
          <w:lang w:val="bg-BG"/>
        </w:rPr>
        <w:t>за изпълнение на настоящия договор;</w:t>
      </w:r>
    </w:p>
    <w:p w:rsidR="00CA0140" w:rsidRPr="003568C3" w:rsidRDefault="00CA0140" w:rsidP="00E35F1F">
      <w:pPr>
        <w:pStyle w:val="afff2"/>
        <w:numPr>
          <w:ilvl w:val="0"/>
          <w:numId w:val="43"/>
        </w:numPr>
        <w:spacing w:before="120" w:after="120" w:line="0" w:lineRule="atLeast"/>
        <w:jc w:val="both"/>
        <w:rPr>
          <w:sz w:val="22"/>
          <w:szCs w:val="22"/>
          <w:lang w:val="bg-BG"/>
        </w:rPr>
      </w:pPr>
      <w:r w:rsidRPr="003568C3">
        <w:rPr>
          <w:sz w:val="22"/>
          <w:szCs w:val="22"/>
          <w:lang w:val="bg-BG"/>
        </w:rPr>
        <w:t xml:space="preserve">Да предостави/предоставя на ИЗПЪЛНИТЕЛЯ информацията и/или документацията, свързана с качественото изпълнението </w:t>
      </w:r>
      <w:r w:rsidR="00806383" w:rsidRPr="003568C3">
        <w:rPr>
          <w:sz w:val="22"/>
          <w:szCs w:val="22"/>
          <w:lang w:val="bg-BG"/>
        </w:rPr>
        <w:t>на договора, с която разполага;</w:t>
      </w:r>
    </w:p>
    <w:p w:rsidR="003A54D3" w:rsidRPr="003568C3" w:rsidRDefault="003A54D3" w:rsidP="00E35F1F">
      <w:pPr>
        <w:pStyle w:val="afff2"/>
        <w:numPr>
          <w:ilvl w:val="0"/>
          <w:numId w:val="43"/>
        </w:numPr>
        <w:spacing w:before="120" w:after="120" w:line="0" w:lineRule="atLeast"/>
        <w:jc w:val="both"/>
        <w:rPr>
          <w:sz w:val="22"/>
          <w:szCs w:val="22"/>
          <w:lang w:val="bg-BG"/>
        </w:rPr>
      </w:pPr>
      <w:r w:rsidRPr="003568C3">
        <w:rPr>
          <w:sz w:val="22"/>
          <w:szCs w:val="22"/>
          <w:lang w:val="bg-BG"/>
        </w:rPr>
        <w:t xml:space="preserve">При подписване на настоящия договор да определи длъжностно лице, което да </w:t>
      </w:r>
      <w:r w:rsidR="00F40C7F" w:rsidRPr="003568C3">
        <w:rPr>
          <w:sz w:val="22"/>
          <w:szCs w:val="22"/>
          <w:lang w:val="bg-BG"/>
        </w:rPr>
        <w:t xml:space="preserve">извършва контрол по изпълнението му и да подписва </w:t>
      </w:r>
      <w:r w:rsidR="0019347D" w:rsidRPr="003568C3">
        <w:rPr>
          <w:sz w:val="22"/>
          <w:szCs w:val="22"/>
          <w:lang w:val="bg-BG"/>
        </w:rPr>
        <w:t xml:space="preserve">съответните </w:t>
      </w:r>
      <w:r w:rsidR="00F40C7F" w:rsidRPr="003568C3">
        <w:rPr>
          <w:sz w:val="22"/>
          <w:szCs w:val="22"/>
          <w:lang w:val="bg-BG"/>
        </w:rPr>
        <w:t xml:space="preserve">протоколи, свързани с изпълнението на настоящия договор, за което уведомява </w:t>
      </w:r>
      <w:r w:rsidRPr="003568C3">
        <w:rPr>
          <w:sz w:val="22"/>
          <w:szCs w:val="22"/>
          <w:lang w:val="bg-BG"/>
        </w:rPr>
        <w:t>ИЗПЪЛНИТЕЛЯ</w:t>
      </w:r>
      <w:r w:rsidR="003B7945" w:rsidRPr="003568C3">
        <w:rPr>
          <w:sz w:val="22"/>
          <w:szCs w:val="22"/>
          <w:lang w:val="bg-BG"/>
        </w:rPr>
        <w:t>;</w:t>
      </w:r>
    </w:p>
    <w:p w:rsidR="003A54D3" w:rsidRPr="003568C3" w:rsidRDefault="003A54D3" w:rsidP="00E35F1F">
      <w:pPr>
        <w:pStyle w:val="afff2"/>
        <w:numPr>
          <w:ilvl w:val="0"/>
          <w:numId w:val="43"/>
        </w:numPr>
        <w:spacing w:before="120" w:after="120" w:line="0" w:lineRule="atLeast"/>
        <w:jc w:val="both"/>
        <w:rPr>
          <w:sz w:val="22"/>
          <w:szCs w:val="22"/>
          <w:lang w:val="bg-BG"/>
        </w:rPr>
      </w:pPr>
      <w:r w:rsidRPr="003568C3">
        <w:rPr>
          <w:sz w:val="22"/>
          <w:szCs w:val="22"/>
          <w:lang w:val="bg-BG"/>
        </w:rPr>
        <w:t xml:space="preserve">Да уведомява писмено </w:t>
      </w:r>
      <w:r w:rsidR="00694194" w:rsidRPr="003568C3">
        <w:rPr>
          <w:sz w:val="22"/>
          <w:szCs w:val="22"/>
          <w:lang w:val="bg-BG"/>
        </w:rPr>
        <w:t>и/или по e-</w:t>
      </w:r>
      <w:proofErr w:type="spellStart"/>
      <w:r w:rsidR="00694194" w:rsidRPr="003568C3">
        <w:rPr>
          <w:sz w:val="22"/>
          <w:szCs w:val="22"/>
          <w:lang w:val="bg-BG"/>
        </w:rPr>
        <w:t>mail</w:t>
      </w:r>
      <w:proofErr w:type="spellEnd"/>
      <w:r w:rsidR="00694194" w:rsidRPr="003568C3">
        <w:rPr>
          <w:sz w:val="22"/>
          <w:szCs w:val="22"/>
          <w:lang w:val="bg-BG"/>
        </w:rPr>
        <w:t xml:space="preserve"> </w:t>
      </w:r>
      <w:r w:rsidRPr="003568C3">
        <w:rPr>
          <w:sz w:val="22"/>
          <w:szCs w:val="22"/>
          <w:lang w:val="bg-BG"/>
        </w:rPr>
        <w:t xml:space="preserve">ИЗПЪЛНИТЕЛЯ при възникване на непредвидени обстоятелства, които могат да доведат до спиране на изпълнението на възложената работа, в </w:t>
      </w:r>
      <w:r w:rsidR="00B13B2F" w:rsidRPr="003568C3">
        <w:rPr>
          <w:sz w:val="22"/>
          <w:szCs w:val="22"/>
          <w:lang w:val="bg-BG"/>
        </w:rPr>
        <w:t>24-часов срок</w:t>
      </w:r>
      <w:r w:rsidRPr="003568C3">
        <w:rPr>
          <w:sz w:val="22"/>
          <w:szCs w:val="22"/>
          <w:lang w:val="bg-BG"/>
        </w:rPr>
        <w:t xml:space="preserve"> от датата на узнаване</w:t>
      </w:r>
      <w:r w:rsidR="00806383" w:rsidRPr="003568C3">
        <w:rPr>
          <w:sz w:val="22"/>
          <w:szCs w:val="22"/>
          <w:lang w:val="bg-BG"/>
        </w:rPr>
        <w:t>.</w:t>
      </w:r>
    </w:p>
    <w:p w:rsidR="00EA40E0" w:rsidRPr="003568C3" w:rsidRDefault="00EA40E0" w:rsidP="00E35F1F">
      <w:pPr>
        <w:pStyle w:val="afff2"/>
        <w:numPr>
          <w:ilvl w:val="0"/>
          <w:numId w:val="43"/>
        </w:numPr>
        <w:spacing w:before="120" w:after="120" w:line="0" w:lineRule="atLeast"/>
        <w:jc w:val="both"/>
        <w:rPr>
          <w:snapToGrid w:val="0"/>
          <w:sz w:val="22"/>
          <w:szCs w:val="22"/>
          <w:lang w:val="bg-BG"/>
        </w:rPr>
      </w:pPr>
      <w:r w:rsidRPr="003568C3">
        <w:rPr>
          <w:snapToGrid w:val="0"/>
          <w:sz w:val="22"/>
          <w:szCs w:val="22"/>
          <w:lang w:val="bg-BG"/>
        </w:rPr>
        <w:t xml:space="preserve">Възложителят се задължава да съхранява, осигурява и предоставя при поискване от </w:t>
      </w:r>
      <w:proofErr w:type="spellStart"/>
      <w:r w:rsidRPr="003568C3">
        <w:rPr>
          <w:snapToGrid w:val="0"/>
          <w:sz w:val="22"/>
          <w:szCs w:val="22"/>
          <w:lang w:val="bg-BG"/>
        </w:rPr>
        <w:t>УО</w:t>
      </w:r>
      <w:proofErr w:type="spellEnd"/>
      <w:r w:rsidRPr="003568C3">
        <w:rPr>
          <w:snapToGrid w:val="0"/>
          <w:sz w:val="22"/>
          <w:szCs w:val="22"/>
          <w:lang w:val="bg-BG"/>
        </w:rPr>
        <w:t xml:space="preserve"> на </w:t>
      </w:r>
      <w:proofErr w:type="spellStart"/>
      <w:r w:rsidRPr="003568C3">
        <w:rPr>
          <w:snapToGrid w:val="0"/>
          <w:sz w:val="22"/>
          <w:szCs w:val="22"/>
          <w:lang w:val="bg-BG"/>
        </w:rPr>
        <w:t>ОПРР</w:t>
      </w:r>
      <w:proofErr w:type="spellEnd"/>
      <w:r w:rsidRPr="003568C3">
        <w:rPr>
          <w:snapToGrid w:val="0"/>
          <w:sz w:val="22"/>
          <w:szCs w:val="22"/>
          <w:lang w:val="bg-BG"/>
        </w:rPr>
        <w:t xml:space="preserve">, Сертифициращия орган, Одитния орган, Европейската сметна </w:t>
      </w:r>
      <w:proofErr w:type="spellStart"/>
      <w:r w:rsidRPr="003568C3">
        <w:rPr>
          <w:snapToGrid w:val="0"/>
          <w:sz w:val="22"/>
          <w:szCs w:val="22"/>
          <w:lang w:val="bg-BG"/>
        </w:rPr>
        <w:t>палата,органи</w:t>
      </w:r>
      <w:proofErr w:type="spellEnd"/>
      <w:r w:rsidRPr="003568C3">
        <w:rPr>
          <w:snapToGrid w:val="0"/>
          <w:sz w:val="22"/>
          <w:szCs w:val="22"/>
          <w:lang w:val="bg-BG"/>
        </w:rPr>
        <w:t xml:space="preserve"> на Европейската комисия, Дирекция „Защита на финансови интереси на Европейския съюз“, МВР (</w:t>
      </w:r>
      <w:proofErr w:type="spellStart"/>
      <w:r w:rsidRPr="003568C3">
        <w:rPr>
          <w:snapToGrid w:val="0"/>
          <w:sz w:val="22"/>
          <w:szCs w:val="22"/>
          <w:lang w:val="bg-BG"/>
        </w:rPr>
        <w:t>АФКОС</w:t>
      </w:r>
      <w:proofErr w:type="spellEnd"/>
      <w:r w:rsidRPr="003568C3">
        <w:rPr>
          <w:snapToGrid w:val="0"/>
          <w:sz w:val="22"/>
          <w:szCs w:val="22"/>
          <w:lang w:val="bg-BG"/>
        </w:rPr>
        <w:t xml:space="preserve">) и други национални одитни и контролни органи всички  документи за проекта, за период от три години, считано от 31 декември след предаване към Европейската комисия на окончателните документи по приключването на </w:t>
      </w:r>
      <w:proofErr w:type="spellStart"/>
      <w:r w:rsidRPr="003568C3">
        <w:rPr>
          <w:snapToGrid w:val="0"/>
          <w:sz w:val="22"/>
          <w:szCs w:val="22"/>
          <w:lang w:val="bg-BG"/>
        </w:rPr>
        <w:t>ОПРР</w:t>
      </w:r>
      <w:proofErr w:type="spellEnd"/>
      <w:r w:rsidRPr="003568C3">
        <w:rPr>
          <w:snapToGrid w:val="0"/>
          <w:sz w:val="22"/>
          <w:szCs w:val="22"/>
          <w:lang w:val="bg-BG"/>
        </w:rPr>
        <w:t xml:space="preserve"> 2014-2020 г. Този срок се прекъсва в случай на съдебни процедури или по надлежно обосновано искане от страна на Европейската комисия;</w:t>
      </w:r>
    </w:p>
    <w:p w:rsidR="00F92EBC" w:rsidRPr="003568C3" w:rsidRDefault="00EB26B2" w:rsidP="009816E2">
      <w:pPr>
        <w:numPr>
          <w:ilvl w:val="1"/>
          <w:numId w:val="23"/>
        </w:numPr>
        <w:spacing w:before="120" w:after="120" w:line="0" w:lineRule="atLeast"/>
        <w:jc w:val="both"/>
        <w:rPr>
          <w:sz w:val="22"/>
          <w:szCs w:val="22"/>
          <w:lang w:val="bg-BG"/>
        </w:rPr>
      </w:pPr>
      <w:r w:rsidRPr="003568C3">
        <w:rPr>
          <w:b/>
          <w:sz w:val="22"/>
          <w:szCs w:val="22"/>
          <w:lang w:val="bg-BG"/>
        </w:rPr>
        <w:t>ал.1</w:t>
      </w:r>
      <w:r w:rsidRPr="003568C3">
        <w:rPr>
          <w:sz w:val="22"/>
          <w:szCs w:val="22"/>
          <w:lang w:val="bg-BG"/>
        </w:rPr>
        <w:t xml:space="preserve">   </w:t>
      </w:r>
      <w:r w:rsidR="00BF6F4B" w:rsidRPr="003568C3">
        <w:rPr>
          <w:sz w:val="22"/>
          <w:szCs w:val="22"/>
          <w:lang w:val="bg-BG"/>
        </w:rPr>
        <w:tab/>
      </w:r>
      <w:r w:rsidR="00F92EBC" w:rsidRPr="003568C3">
        <w:rPr>
          <w:sz w:val="22"/>
          <w:szCs w:val="22"/>
          <w:lang w:val="bg-BG"/>
        </w:rPr>
        <w:t>ВЪЗЛОЖИТЕЛЯТ има право:</w:t>
      </w:r>
    </w:p>
    <w:p w:rsidR="00876057" w:rsidRPr="003568C3" w:rsidRDefault="003A54D3" w:rsidP="009816E2">
      <w:pPr>
        <w:pStyle w:val="afff2"/>
        <w:numPr>
          <w:ilvl w:val="0"/>
          <w:numId w:val="26"/>
        </w:numPr>
        <w:spacing w:before="120" w:after="120" w:line="0" w:lineRule="atLeast"/>
        <w:jc w:val="both"/>
        <w:rPr>
          <w:sz w:val="22"/>
          <w:szCs w:val="22"/>
          <w:lang w:val="bg-BG"/>
        </w:rPr>
      </w:pPr>
      <w:r w:rsidRPr="003568C3">
        <w:rPr>
          <w:sz w:val="22"/>
          <w:szCs w:val="22"/>
          <w:lang w:val="bg-BG"/>
        </w:rPr>
        <w:t>Да иска от ИЗПЪЛНИТЕЛЯ да изпълнява в срок</w:t>
      </w:r>
      <w:r w:rsidR="00985609" w:rsidRPr="003568C3">
        <w:rPr>
          <w:sz w:val="22"/>
          <w:szCs w:val="22"/>
          <w:lang w:val="bg-BG"/>
        </w:rPr>
        <w:t>,</w:t>
      </w:r>
      <w:r w:rsidRPr="003568C3">
        <w:rPr>
          <w:sz w:val="22"/>
          <w:szCs w:val="22"/>
          <w:lang w:val="bg-BG"/>
        </w:rPr>
        <w:t xml:space="preserve"> без отклонение от уговореното и без недостатъци</w:t>
      </w:r>
      <w:r w:rsidR="00985609" w:rsidRPr="003568C3">
        <w:rPr>
          <w:sz w:val="22"/>
          <w:szCs w:val="22"/>
          <w:lang w:val="bg-BG"/>
        </w:rPr>
        <w:t>,</w:t>
      </w:r>
      <w:r w:rsidRPr="003568C3">
        <w:rPr>
          <w:sz w:val="22"/>
          <w:szCs w:val="22"/>
          <w:lang w:val="bg-BG"/>
        </w:rPr>
        <w:t xml:space="preserve"> възложените </w:t>
      </w:r>
      <w:r w:rsidR="00813B10" w:rsidRPr="003568C3">
        <w:rPr>
          <w:sz w:val="22"/>
          <w:szCs w:val="22"/>
          <w:lang w:val="bg-BG"/>
        </w:rPr>
        <w:t>дейности, предмет на договора</w:t>
      </w:r>
      <w:r w:rsidR="00985609" w:rsidRPr="003568C3">
        <w:rPr>
          <w:sz w:val="22"/>
          <w:szCs w:val="22"/>
          <w:lang w:val="bg-BG"/>
        </w:rPr>
        <w:t>,</w:t>
      </w:r>
      <w:r w:rsidRPr="003568C3">
        <w:rPr>
          <w:sz w:val="22"/>
          <w:szCs w:val="22"/>
          <w:lang w:val="bg-BG"/>
        </w:rPr>
        <w:t xml:space="preserve"> в съответствие с</w:t>
      </w:r>
      <w:r w:rsidR="009E15B1" w:rsidRPr="003568C3">
        <w:rPr>
          <w:sz w:val="22"/>
          <w:szCs w:val="22"/>
          <w:lang w:val="bg-BG"/>
        </w:rPr>
        <w:t>ъс</w:t>
      </w:r>
      <w:r w:rsidRPr="003568C3">
        <w:rPr>
          <w:sz w:val="22"/>
          <w:szCs w:val="22"/>
          <w:lang w:val="bg-BG"/>
        </w:rPr>
        <w:t xml:space="preserve"> срок</w:t>
      </w:r>
      <w:r w:rsidR="009E15B1" w:rsidRPr="003568C3">
        <w:rPr>
          <w:sz w:val="22"/>
          <w:szCs w:val="22"/>
          <w:lang w:val="bg-BG"/>
        </w:rPr>
        <w:t>а за изпълнение</w:t>
      </w:r>
      <w:r w:rsidRPr="003568C3">
        <w:rPr>
          <w:sz w:val="22"/>
          <w:szCs w:val="22"/>
          <w:lang w:val="bg-BG"/>
        </w:rPr>
        <w:t xml:space="preserve">; </w:t>
      </w:r>
    </w:p>
    <w:p w:rsidR="00876057" w:rsidRPr="003568C3" w:rsidRDefault="00876057" w:rsidP="009816E2">
      <w:pPr>
        <w:pStyle w:val="afff2"/>
        <w:numPr>
          <w:ilvl w:val="0"/>
          <w:numId w:val="26"/>
        </w:numPr>
        <w:spacing w:before="120" w:after="120" w:line="0" w:lineRule="atLeast"/>
        <w:jc w:val="both"/>
        <w:rPr>
          <w:sz w:val="22"/>
          <w:szCs w:val="22"/>
          <w:lang w:val="bg-BG"/>
        </w:rPr>
      </w:pPr>
      <w:r w:rsidRPr="003568C3">
        <w:rPr>
          <w:sz w:val="22"/>
          <w:szCs w:val="22"/>
          <w:lang w:val="bg-BG"/>
        </w:rPr>
        <w:t xml:space="preserve">Да откаже приемането на извършените </w:t>
      </w:r>
      <w:r w:rsidR="00813B10" w:rsidRPr="003568C3">
        <w:rPr>
          <w:sz w:val="22"/>
          <w:szCs w:val="22"/>
          <w:lang w:val="bg-BG"/>
        </w:rPr>
        <w:t>дейности, предмет на договора</w:t>
      </w:r>
      <w:r w:rsidRPr="003568C3">
        <w:rPr>
          <w:sz w:val="22"/>
          <w:szCs w:val="22"/>
          <w:lang w:val="bg-BG"/>
        </w:rPr>
        <w:t xml:space="preserve"> или на част от тях при непълно или неточно изпълнение или съществено за</w:t>
      </w:r>
      <w:r w:rsidR="00806383" w:rsidRPr="003568C3">
        <w:rPr>
          <w:sz w:val="22"/>
          <w:szCs w:val="22"/>
          <w:lang w:val="bg-BG"/>
        </w:rPr>
        <w:t>бавяне изпълнението на договора;</w:t>
      </w:r>
    </w:p>
    <w:p w:rsidR="00694194" w:rsidRPr="003568C3" w:rsidRDefault="00694194" w:rsidP="009816E2">
      <w:pPr>
        <w:numPr>
          <w:ilvl w:val="0"/>
          <w:numId w:val="26"/>
        </w:numPr>
        <w:spacing w:before="120" w:after="120" w:line="0" w:lineRule="atLeast"/>
        <w:jc w:val="both"/>
        <w:rPr>
          <w:sz w:val="22"/>
          <w:szCs w:val="22"/>
          <w:lang w:val="bg-BG"/>
        </w:rPr>
      </w:pPr>
      <w:r w:rsidRPr="003568C3">
        <w:rPr>
          <w:sz w:val="22"/>
          <w:szCs w:val="22"/>
          <w:lang w:val="bg-BG"/>
        </w:rPr>
        <w:t xml:space="preserve">Да получава информация от ИЗПЪЛНИТЕЛЯ за хода на работата по изпълнение на </w:t>
      </w:r>
      <w:r w:rsidR="00813B10" w:rsidRPr="003568C3">
        <w:rPr>
          <w:sz w:val="22"/>
          <w:szCs w:val="22"/>
          <w:lang w:val="bg-BG"/>
        </w:rPr>
        <w:t xml:space="preserve">възложените </w:t>
      </w:r>
      <w:r w:rsidR="007C0C54" w:rsidRPr="003568C3">
        <w:rPr>
          <w:sz w:val="22"/>
          <w:szCs w:val="22"/>
          <w:lang w:val="bg-BG"/>
        </w:rPr>
        <w:t>дейности</w:t>
      </w:r>
      <w:r w:rsidRPr="003568C3">
        <w:rPr>
          <w:sz w:val="22"/>
          <w:szCs w:val="22"/>
          <w:lang w:val="bg-BG"/>
        </w:rPr>
        <w:t>, както и да осъществява цялостен и непрекъснат контрол относно качество във всеки момент от изпълнението на договора, без с това да пречи на  ИЗПЪЛНИТЕЛЯ;</w:t>
      </w:r>
    </w:p>
    <w:p w:rsidR="003A54D3" w:rsidRPr="003568C3" w:rsidRDefault="003A54D3" w:rsidP="009816E2">
      <w:pPr>
        <w:pStyle w:val="afff2"/>
        <w:numPr>
          <w:ilvl w:val="0"/>
          <w:numId w:val="26"/>
        </w:numPr>
        <w:spacing w:before="120" w:after="120" w:line="0" w:lineRule="atLeast"/>
        <w:jc w:val="both"/>
        <w:rPr>
          <w:sz w:val="22"/>
          <w:szCs w:val="22"/>
          <w:lang w:val="bg-BG"/>
        </w:rPr>
      </w:pPr>
      <w:r w:rsidRPr="003568C3">
        <w:rPr>
          <w:sz w:val="22"/>
          <w:szCs w:val="22"/>
          <w:lang w:val="bg-BG"/>
        </w:rPr>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w:t>
      </w:r>
      <w:r w:rsidR="004E2CFA" w:rsidRPr="003568C3">
        <w:rPr>
          <w:sz w:val="22"/>
          <w:szCs w:val="22"/>
          <w:lang w:val="bg-BG"/>
        </w:rPr>
        <w:t xml:space="preserve"> и не излизат извън рамките на настоящия договор</w:t>
      </w:r>
      <w:r w:rsidR="00E67924" w:rsidRPr="003568C3">
        <w:rPr>
          <w:sz w:val="22"/>
          <w:szCs w:val="22"/>
          <w:lang w:val="bg-BG"/>
        </w:rPr>
        <w:t>;</w:t>
      </w:r>
    </w:p>
    <w:p w:rsidR="00F92EBC" w:rsidRPr="003568C3" w:rsidRDefault="003A54D3" w:rsidP="009816E2">
      <w:pPr>
        <w:pStyle w:val="afff2"/>
        <w:numPr>
          <w:ilvl w:val="0"/>
          <w:numId w:val="26"/>
        </w:numPr>
        <w:spacing w:before="120" w:after="120" w:line="0" w:lineRule="atLeast"/>
        <w:jc w:val="both"/>
        <w:rPr>
          <w:sz w:val="22"/>
          <w:szCs w:val="22"/>
          <w:lang w:val="bg-BG"/>
        </w:rPr>
      </w:pPr>
      <w:r w:rsidRPr="003568C3">
        <w:rPr>
          <w:sz w:val="22"/>
          <w:szCs w:val="22"/>
          <w:lang w:val="bg-BG"/>
        </w:rPr>
        <w:t>Да получи всички необ</w:t>
      </w:r>
      <w:r w:rsidR="00832B89" w:rsidRPr="003568C3">
        <w:rPr>
          <w:sz w:val="22"/>
          <w:szCs w:val="22"/>
          <w:lang w:val="bg-BG"/>
        </w:rPr>
        <w:t xml:space="preserve">ходими документи за изпълнените </w:t>
      </w:r>
      <w:r w:rsidR="007C0C54" w:rsidRPr="003568C3">
        <w:rPr>
          <w:sz w:val="22"/>
          <w:szCs w:val="22"/>
          <w:lang w:val="bg-BG"/>
        </w:rPr>
        <w:t>дейности</w:t>
      </w:r>
      <w:r w:rsidR="00832B89" w:rsidRPr="003568C3">
        <w:rPr>
          <w:sz w:val="22"/>
          <w:szCs w:val="22"/>
          <w:lang w:val="bg-BG"/>
        </w:rPr>
        <w:t xml:space="preserve"> </w:t>
      </w:r>
      <w:r w:rsidRPr="003568C3">
        <w:rPr>
          <w:sz w:val="22"/>
          <w:szCs w:val="22"/>
          <w:lang w:val="bg-BG"/>
        </w:rPr>
        <w:t>от ИЗПЪЛНИТЕЛЯ в изпълнение на настоящия договор</w:t>
      </w:r>
      <w:r w:rsidR="00F92EBC" w:rsidRPr="003568C3">
        <w:rPr>
          <w:sz w:val="22"/>
          <w:szCs w:val="22"/>
          <w:lang w:val="bg-BG"/>
        </w:rPr>
        <w:t>.</w:t>
      </w:r>
    </w:p>
    <w:p w:rsidR="00FF10F1" w:rsidRPr="003568C3" w:rsidRDefault="00FF10F1" w:rsidP="009816E2">
      <w:pPr>
        <w:numPr>
          <w:ilvl w:val="1"/>
          <w:numId w:val="23"/>
        </w:numPr>
        <w:spacing w:before="120" w:after="120" w:line="0" w:lineRule="atLeast"/>
        <w:jc w:val="both"/>
        <w:rPr>
          <w:sz w:val="22"/>
          <w:szCs w:val="22"/>
          <w:lang w:val="bg-BG"/>
        </w:rPr>
      </w:pPr>
      <w:r w:rsidRPr="003568C3">
        <w:rPr>
          <w:sz w:val="22"/>
          <w:szCs w:val="22"/>
          <w:lang w:val="bg-BG"/>
        </w:rPr>
        <w:lastRenderedPageBreak/>
        <w:t xml:space="preserve">  </w:t>
      </w:r>
      <w:r w:rsidR="00E35F1F">
        <w:rPr>
          <w:sz w:val="22"/>
          <w:szCs w:val="22"/>
          <w:lang w:val="bg-BG"/>
        </w:rPr>
        <w:tab/>
      </w:r>
      <w:r w:rsidRPr="003568C3">
        <w:rPr>
          <w:sz w:val="22"/>
          <w:szCs w:val="22"/>
          <w:lang w:val="bg-BG"/>
        </w:rPr>
        <w:t>Възложителя не носи отговорност за действия и/или бездействия на Изпълнителя, в резултат на които възникнат смърт и/или злополука на което и да било физическо лице,  загуба и/или нанесена имуществена вреда на Изпълнителя и/или трети ли</w:t>
      </w:r>
      <w:r w:rsidR="00813B10" w:rsidRPr="003568C3">
        <w:rPr>
          <w:sz w:val="22"/>
          <w:szCs w:val="22"/>
          <w:lang w:val="bg-BG"/>
        </w:rPr>
        <w:t>ц</w:t>
      </w:r>
      <w:r w:rsidRPr="003568C3">
        <w:rPr>
          <w:sz w:val="22"/>
          <w:szCs w:val="22"/>
          <w:lang w:val="bg-BG"/>
        </w:rPr>
        <w:t>а, в изпълнение предмета на договора.</w:t>
      </w:r>
    </w:p>
    <w:p w:rsidR="00F92EBC" w:rsidRPr="003568C3" w:rsidRDefault="00F92EBC" w:rsidP="009816E2">
      <w:pPr>
        <w:pStyle w:val="130"/>
        <w:numPr>
          <w:ilvl w:val="0"/>
          <w:numId w:val="22"/>
        </w:numPr>
        <w:shd w:val="clear" w:color="auto" w:fill="auto"/>
        <w:rPr>
          <w:szCs w:val="22"/>
          <w:lang w:val="bg-BG"/>
        </w:rPr>
      </w:pPr>
      <w:bookmarkStart w:id="10" w:name="_Toc442782686"/>
      <w:r w:rsidRPr="003568C3">
        <w:rPr>
          <w:szCs w:val="22"/>
          <w:lang w:val="bg-BG"/>
        </w:rPr>
        <w:t>ПРАВА И ЗАДЪЛЖЕНИЯ НА ИЗПЪЛНИТЕЛЯ.</w:t>
      </w:r>
      <w:bookmarkEnd w:id="10"/>
    </w:p>
    <w:p w:rsidR="00F92EBC" w:rsidRPr="003568C3" w:rsidRDefault="00EB26B2" w:rsidP="009816E2">
      <w:pPr>
        <w:numPr>
          <w:ilvl w:val="1"/>
          <w:numId w:val="23"/>
        </w:numPr>
        <w:spacing w:before="120" w:after="120" w:line="0" w:lineRule="atLeast"/>
        <w:jc w:val="both"/>
        <w:rPr>
          <w:sz w:val="22"/>
          <w:szCs w:val="22"/>
          <w:lang w:val="bg-BG"/>
        </w:rPr>
      </w:pPr>
      <w:r w:rsidRPr="003568C3">
        <w:rPr>
          <w:b/>
          <w:sz w:val="22"/>
          <w:szCs w:val="22"/>
          <w:lang w:val="bg-BG"/>
        </w:rPr>
        <w:t>ал.1</w:t>
      </w:r>
      <w:r w:rsidRPr="003568C3">
        <w:rPr>
          <w:sz w:val="22"/>
          <w:szCs w:val="22"/>
          <w:lang w:val="bg-BG"/>
        </w:rPr>
        <w:t xml:space="preserve">   </w:t>
      </w:r>
      <w:r w:rsidR="00BF6F4B" w:rsidRPr="003568C3">
        <w:rPr>
          <w:sz w:val="22"/>
          <w:szCs w:val="22"/>
          <w:lang w:val="bg-BG"/>
        </w:rPr>
        <w:tab/>
      </w:r>
      <w:r w:rsidR="00F92EBC" w:rsidRPr="003568C3">
        <w:rPr>
          <w:sz w:val="22"/>
          <w:szCs w:val="22"/>
          <w:lang w:val="bg-BG"/>
        </w:rPr>
        <w:t>ИЗПЪЛНИТЕЛЯТ се задължава:</w:t>
      </w:r>
    </w:p>
    <w:p w:rsidR="00C80A4B" w:rsidRPr="003568C3" w:rsidRDefault="00231564" w:rsidP="009816E2">
      <w:pPr>
        <w:pStyle w:val="afff2"/>
        <w:numPr>
          <w:ilvl w:val="0"/>
          <w:numId w:val="27"/>
        </w:numPr>
        <w:spacing w:before="120" w:after="120" w:line="0" w:lineRule="atLeast"/>
        <w:jc w:val="both"/>
        <w:rPr>
          <w:sz w:val="22"/>
          <w:szCs w:val="22"/>
          <w:lang w:val="bg-BG"/>
        </w:rPr>
      </w:pPr>
      <w:r w:rsidRPr="003568C3">
        <w:rPr>
          <w:sz w:val="22"/>
          <w:szCs w:val="22"/>
          <w:lang w:val="bg-BG"/>
        </w:rPr>
        <w:t xml:space="preserve">Да изпълнява </w:t>
      </w:r>
      <w:r w:rsidR="005F33C1" w:rsidRPr="003568C3">
        <w:rPr>
          <w:sz w:val="22"/>
          <w:szCs w:val="22"/>
          <w:lang w:val="bg-BG"/>
        </w:rPr>
        <w:t>възложената работа</w:t>
      </w:r>
      <w:r w:rsidR="00FF10F1" w:rsidRPr="003568C3">
        <w:rPr>
          <w:sz w:val="22"/>
          <w:szCs w:val="22"/>
          <w:lang w:val="bg-BG"/>
        </w:rPr>
        <w:t>,</w:t>
      </w:r>
      <w:r w:rsidR="00C80A4B" w:rsidRPr="003568C3">
        <w:rPr>
          <w:sz w:val="22"/>
          <w:szCs w:val="22"/>
          <w:lang w:val="bg-BG"/>
        </w:rPr>
        <w:t xml:space="preserve"> предмет на настоящия договор качествено, при спазване на уговорените в </w:t>
      </w:r>
      <w:r w:rsidR="00FF10F1" w:rsidRPr="003568C3">
        <w:rPr>
          <w:b/>
          <w:sz w:val="22"/>
          <w:szCs w:val="22"/>
          <w:lang w:val="bg-BG"/>
        </w:rPr>
        <w:t xml:space="preserve">чл. </w:t>
      </w:r>
      <w:r w:rsidR="00C81E51" w:rsidRPr="003568C3">
        <w:rPr>
          <w:b/>
          <w:sz w:val="22"/>
          <w:szCs w:val="22"/>
          <w:lang w:val="bg-BG"/>
        </w:rPr>
        <w:t>6, ал.1</w:t>
      </w:r>
      <w:r w:rsidR="00C679AB" w:rsidRPr="003568C3">
        <w:rPr>
          <w:b/>
          <w:sz w:val="22"/>
          <w:szCs w:val="22"/>
          <w:lang w:val="bg-BG"/>
        </w:rPr>
        <w:t xml:space="preserve"> </w:t>
      </w:r>
      <w:r w:rsidR="007C4216" w:rsidRPr="003568C3">
        <w:rPr>
          <w:sz w:val="22"/>
          <w:szCs w:val="22"/>
          <w:lang w:val="bg-BG"/>
        </w:rPr>
        <w:t xml:space="preserve">от договора </w:t>
      </w:r>
      <w:r w:rsidR="00C80A4B" w:rsidRPr="003568C3">
        <w:rPr>
          <w:sz w:val="22"/>
          <w:szCs w:val="22"/>
          <w:lang w:val="bg-BG"/>
        </w:rPr>
        <w:t>срокове, в съответстви</w:t>
      </w:r>
      <w:r w:rsidR="001A6860" w:rsidRPr="003568C3">
        <w:rPr>
          <w:sz w:val="22"/>
          <w:szCs w:val="22"/>
          <w:lang w:val="bg-BG"/>
        </w:rPr>
        <w:t>е с изискванията на ВЪЗЛОЖИТЕЛЯ</w:t>
      </w:r>
      <w:r w:rsidR="00503E48" w:rsidRPr="003568C3">
        <w:rPr>
          <w:sz w:val="22"/>
          <w:szCs w:val="22"/>
          <w:lang w:val="bg-BG"/>
        </w:rPr>
        <w:t>;</w:t>
      </w:r>
    </w:p>
    <w:p w:rsidR="00C80A4B" w:rsidRPr="003568C3" w:rsidRDefault="00C80A4B" w:rsidP="009816E2">
      <w:pPr>
        <w:pStyle w:val="afff2"/>
        <w:numPr>
          <w:ilvl w:val="0"/>
          <w:numId w:val="27"/>
        </w:numPr>
        <w:spacing w:before="120" w:after="120" w:line="0" w:lineRule="atLeast"/>
        <w:jc w:val="both"/>
        <w:rPr>
          <w:sz w:val="22"/>
          <w:szCs w:val="22"/>
          <w:lang w:val="bg-BG"/>
        </w:rPr>
      </w:pPr>
      <w:r w:rsidRPr="003568C3">
        <w:rPr>
          <w:sz w:val="22"/>
          <w:szCs w:val="22"/>
          <w:lang w:val="bg-BG"/>
        </w:rPr>
        <w:t xml:space="preserve">Да не предоставя документи и информация на трети лица относно изпълнението на </w:t>
      </w:r>
      <w:r w:rsidR="00FF10F1" w:rsidRPr="003568C3">
        <w:rPr>
          <w:sz w:val="22"/>
          <w:szCs w:val="22"/>
          <w:lang w:val="bg-BG"/>
        </w:rPr>
        <w:t>договора</w:t>
      </w:r>
      <w:r w:rsidRPr="003568C3">
        <w:rPr>
          <w:sz w:val="22"/>
          <w:szCs w:val="22"/>
          <w:lang w:val="bg-BG"/>
        </w:rPr>
        <w:t>, както и да не използва информация, станала му известна при изпълнение на задълженията му по настоящия договор</w:t>
      </w:r>
      <w:r w:rsidR="00503E48" w:rsidRPr="003568C3">
        <w:rPr>
          <w:sz w:val="22"/>
          <w:szCs w:val="22"/>
          <w:lang w:val="bg-BG"/>
        </w:rPr>
        <w:t>;</w:t>
      </w:r>
    </w:p>
    <w:p w:rsidR="00C80A4B" w:rsidRPr="003568C3" w:rsidRDefault="00C80A4B" w:rsidP="009816E2">
      <w:pPr>
        <w:pStyle w:val="afff2"/>
        <w:numPr>
          <w:ilvl w:val="0"/>
          <w:numId w:val="27"/>
        </w:numPr>
        <w:spacing w:before="120" w:after="120" w:line="0" w:lineRule="atLeast"/>
        <w:jc w:val="both"/>
        <w:rPr>
          <w:snapToGrid w:val="0"/>
          <w:sz w:val="22"/>
          <w:szCs w:val="22"/>
          <w:lang w:val="bg-BG"/>
        </w:rPr>
      </w:pPr>
      <w:r w:rsidRPr="003568C3">
        <w:rPr>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694194" w:rsidRPr="003568C3" w:rsidRDefault="00694194" w:rsidP="009816E2">
      <w:pPr>
        <w:pStyle w:val="afff2"/>
        <w:numPr>
          <w:ilvl w:val="0"/>
          <w:numId w:val="27"/>
        </w:numPr>
        <w:spacing w:before="120" w:after="120" w:line="0" w:lineRule="atLeast"/>
        <w:jc w:val="both"/>
        <w:rPr>
          <w:snapToGrid w:val="0"/>
          <w:sz w:val="22"/>
          <w:szCs w:val="22"/>
          <w:lang w:val="bg-BG"/>
        </w:rPr>
      </w:pPr>
      <w:r w:rsidRPr="003568C3">
        <w:rPr>
          <w:sz w:val="22"/>
          <w:szCs w:val="22"/>
          <w:lang w:val="bg-BG"/>
        </w:rPr>
        <w:t xml:space="preserve">Да предоставя на ВЪЗЛОЖИТЕЛЯ информация  за хода на работата по изпълнение на </w:t>
      </w:r>
      <w:r w:rsidR="007D4F65" w:rsidRPr="003568C3">
        <w:rPr>
          <w:sz w:val="22"/>
          <w:szCs w:val="22"/>
          <w:lang w:val="bg-BG"/>
        </w:rPr>
        <w:t>дейностите, предмет на договора</w:t>
      </w:r>
      <w:r w:rsidRPr="003568C3">
        <w:rPr>
          <w:sz w:val="22"/>
          <w:szCs w:val="22"/>
          <w:lang w:val="bg-BG"/>
        </w:rPr>
        <w:t>, както и да му осигурява възможност за осъществяване на контрол по изпълнението относно качество във всеки момент от изпълнението на договора, без това да пречи на  изпълнението;</w:t>
      </w:r>
    </w:p>
    <w:p w:rsidR="00C80A4B" w:rsidRPr="003568C3" w:rsidRDefault="00C80A4B" w:rsidP="009816E2">
      <w:pPr>
        <w:pStyle w:val="afff2"/>
        <w:numPr>
          <w:ilvl w:val="0"/>
          <w:numId w:val="27"/>
        </w:numPr>
        <w:spacing w:before="120" w:after="120" w:line="0" w:lineRule="atLeast"/>
        <w:jc w:val="both"/>
        <w:rPr>
          <w:snapToGrid w:val="0"/>
          <w:sz w:val="22"/>
          <w:szCs w:val="22"/>
          <w:lang w:val="bg-BG"/>
        </w:rPr>
      </w:pPr>
      <w:r w:rsidRPr="003568C3">
        <w:rPr>
          <w:snapToGrid w:val="0"/>
          <w:sz w:val="22"/>
          <w:szCs w:val="22"/>
          <w:lang w:val="bg-BG"/>
        </w:rPr>
        <w:t>Да следи изпълнението на договора и да предаде на ВЪЗЛОЖИТЕЛЯ всички необходими документи</w:t>
      </w:r>
      <w:r w:rsidR="00503E48" w:rsidRPr="003568C3">
        <w:rPr>
          <w:snapToGrid w:val="0"/>
          <w:sz w:val="22"/>
          <w:szCs w:val="22"/>
          <w:lang w:val="bg-BG"/>
        </w:rPr>
        <w:t>,</w:t>
      </w:r>
      <w:r w:rsidRPr="003568C3">
        <w:rPr>
          <w:snapToGrid w:val="0"/>
          <w:sz w:val="22"/>
          <w:szCs w:val="22"/>
          <w:lang w:val="bg-BG"/>
        </w:rPr>
        <w:t xml:space="preserve"> </w:t>
      </w:r>
      <w:r w:rsidR="00231564" w:rsidRPr="003568C3">
        <w:rPr>
          <w:snapToGrid w:val="0"/>
          <w:sz w:val="22"/>
          <w:szCs w:val="22"/>
          <w:lang w:val="bg-BG"/>
        </w:rPr>
        <w:t xml:space="preserve">изготвени и придобити </w:t>
      </w:r>
      <w:r w:rsidRPr="003568C3">
        <w:rPr>
          <w:snapToGrid w:val="0"/>
          <w:sz w:val="22"/>
          <w:szCs w:val="22"/>
          <w:lang w:val="bg-BG"/>
        </w:rPr>
        <w:t>във връзка с изпълнение на задълженията по настоящия договор</w:t>
      </w:r>
      <w:r w:rsidR="00FF10F1" w:rsidRPr="003568C3">
        <w:rPr>
          <w:snapToGrid w:val="0"/>
          <w:sz w:val="22"/>
          <w:szCs w:val="22"/>
          <w:lang w:val="bg-BG"/>
        </w:rPr>
        <w:t>;</w:t>
      </w:r>
      <w:r w:rsidRPr="003568C3">
        <w:rPr>
          <w:snapToGrid w:val="0"/>
          <w:sz w:val="22"/>
          <w:szCs w:val="22"/>
          <w:lang w:val="bg-BG"/>
        </w:rPr>
        <w:t xml:space="preserve">  </w:t>
      </w:r>
    </w:p>
    <w:p w:rsidR="00C80A4B" w:rsidRPr="003568C3" w:rsidRDefault="00C80A4B" w:rsidP="009816E2">
      <w:pPr>
        <w:pStyle w:val="afff2"/>
        <w:numPr>
          <w:ilvl w:val="0"/>
          <w:numId w:val="27"/>
        </w:numPr>
        <w:spacing w:before="120" w:after="120" w:line="0" w:lineRule="atLeast"/>
        <w:jc w:val="both"/>
        <w:rPr>
          <w:snapToGrid w:val="0"/>
          <w:sz w:val="22"/>
          <w:szCs w:val="22"/>
          <w:lang w:val="bg-BG"/>
        </w:rPr>
      </w:pPr>
      <w:r w:rsidRPr="003568C3">
        <w:rPr>
          <w:snapToGrid w:val="0"/>
          <w:sz w:val="22"/>
          <w:szCs w:val="22"/>
          <w:lang w:val="bg-BG"/>
        </w:rPr>
        <w:t>Да определи свой представител, който да присъства при приемането и предаването и прегледа на всяка</w:t>
      </w:r>
      <w:r w:rsidR="00367D08" w:rsidRPr="003568C3">
        <w:rPr>
          <w:snapToGrid w:val="0"/>
          <w:sz w:val="22"/>
          <w:szCs w:val="22"/>
          <w:lang w:val="bg-BG"/>
        </w:rPr>
        <w:t xml:space="preserve"> изпълнена </w:t>
      </w:r>
      <w:r w:rsidR="0068117C" w:rsidRPr="003568C3">
        <w:rPr>
          <w:snapToGrid w:val="0"/>
          <w:sz w:val="22"/>
          <w:szCs w:val="22"/>
          <w:lang w:val="bg-BG"/>
        </w:rPr>
        <w:t>дейност,</w:t>
      </w:r>
      <w:r w:rsidR="00694194" w:rsidRPr="003568C3">
        <w:rPr>
          <w:snapToGrid w:val="0"/>
          <w:sz w:val="22"/>
          <w:szCs w:val="22"/>
          <w:lang w:val="bg-BG"/>
        </w:rPr>
        <w:t xml:space="preserve"> предмет на настоящия договор</w:t>
      </w:r>
      <w:r w:rsidR="0044054D" w:rsidRPr="003568C3">
        <w:rPr>
          <w:snapToGrid w:val="0"/>
          <w:sz w:val="22"/>
          <w:szCs w:val="22"/>
          <w:lang w:val="bg-BG"/>
        </w:rPr>
        <w:t>.</w:t>
      </w:r>
    </w:p>
    <w:p w:rsidR="00EA40E0" w:rsidRPr="003568C3" w:rsidRDefault="00EA40E0" w:rsidP="009816E2">
      <w:pPr>
        <w:numPr>
          <w:ilvl w:val="0"/>
          <w:numId w:val="27"/>
        </w:numPr>
        <w:autoSpaceDE w:val="0"/>
        <w:autoSpaceDN w:val="0"/>
        <w:adjustRightInd w:val="0"/>
        <w:spacing w:before="120" w:after="120" w:line="0" w:lineRule="atLeast"/>
        <w:jc w:val="both"/>
        <w:rPr>
          <w:snapToGrid w:val="0"/>
          <w:sz w:val="22"/>
          <w:szCs w:val="22"/>
          <w:lang w:val="bg-BG"/>
        </w:rPr>
      </w:pPr>
      <w:r w:rsidRPr="003568C3">
        <w:rPr>
          <w:snapToGrid w:val="0"/>
          <w:sz w:val="22"/>
          <w:szCs w:val="22"/>
          <w:lang w:val="bg-BG"/>
        </w:rPr>
        <w:t xml:space="preserve">Да спазва изискванията за изпълнение на дейности за информация и комуникация при визуализацията на дейностите, в съответствие с изискванията на ОП „Региони в растеж” 2014 – 2020 г.; </w:t>
      </w:r>
    </w:p>
    <w:p w:rsidR="00EA40E0" w:rsidRPr="003568C3" w:rsidRDefault="00EA40E0" w:rsidP="009816E2">
      <w:pPr>
        <w:pStyle w:val="afff2"/>
        <w:numPr>
          <w:ilvl w:val="0"/>
          <w:numId w:val="27"/>
        </w:numPr>
        <w:spacing w:before="120" w:after="120" w:line="0" w:lineRule="atLeast"/>
        <w:jc w:val="both"/>
        <w:rPr>
          <w:snapToGrid w:val="0"/>
          <w:sz w:val="22"/>
          <w:szCs w:val="22"/>
          <w:lang w:val="bg-BG"/>
        </w:rPr>
      </w:pPr>
      <w:r w:rsidRPr="003568C3">
        <w:rPr>
          <w:snapToGrid w:val="0"/>
          <w:sz w:val="22"/>
          <w:szCs w:val="22"/>
          <w:lang w:val="bg-BG"/>
        </w:rPr>
        <w:t xml:space="preserve">Да издава фактури на ВЪЗЛОЖИТЕЛЯ, като се задължава да посочи в тях, номера на настоящия договор и текста: „Разходът е по договор за безвъзмездна финансова помощ </w:t>
      </w:r>
      <w:r w:rsidR="00FD4462" w:rsidRPr="003568C3">
        <w:rPr>
          <w:snapToGrid w:val="0"/>
          <w:sz w:val="22"/>
          <w:szCs w:val="22"/>
          <w:lang w:val="bg-BG"/>
        </w:rPr>
        <w:t xml:space="preserve">по </w:t>
      </w:r>
      <w:r w:rsidR="00477D71" w:rsidRPr="003568C3">
        <w:rPr>
          <w:b/>
          <w:sz w:val="22"/>
          <w:szCs w:val="22"/>
          <w:lang w:val="bg-BG"/>
        </w:rPr>
        <w:t>…………………………</w:t>
      </w:r>
      <w:r w:rsidR="00FD4462" w:rsidRPr="003568C3">
        <w:rPr>
          <w:sz w:val="22"/>
          <w:szCs w:val="22"/>
          <w:lang w:val="bg-BG"/>
        </w:rPr>
        <w:t xml:space="preserve"> на Община Пещера по процедура за предоставяне на безвъзмездна финансова помощ </w:t>
      </w:r>
      <w:r w:rsidR="00FD4462" w:rsidRPr="003568C3">
        <w:rPr>
          <w:b/>
          <w:sz w:val="22"/>
          <w:szCs w:val="22"/>
          <w:lang w:val="bg-BG"/>
        </w:rPr>
        <w:t>BG16RFOP001-2.001 „Енергийна ефективност в периферните райони“</w:t>
      </w:r>
      <w:r w:rsidR="00FD4462" w:rsidRPr="003568C3">
        <w:rPr>
          <w:sz w:val="22"/>
          <w:szCs w:val="22"/>
          <w:lang w:val="bg-BG"/>
        </w:rPr>
        <w:t>,</w:t>
      </w:r>
      <w:r w:rsidRPr="003568C3">
        <w:rPr>
          <w:snapToGrid w:val="0"/>
          <w:sz w:val="22"/>
          <w:szCs w:val="22"/>
          <w:lang w:val="bg-BG"/>
        </w:rPr>
        <w:t xml:space="preserve">;    </w:t>
      </w:r>
    </w:p>
    <w:p w:rsidR="00EA40E0" w:rsidRPr="003568C3" w:rsidRDefault="00EA40E0" w:rsidP="009816E2">
      <w:pPr>
        <w:numPr>
          <w:ilvl w:val="0"/>
          <w:numId w:val="27"/>
        </w:numPr>
        <w:spacing w:before="120" w:after="120" w:line="0" w:lineRule="atLeast"/>
        <w:jc w:val="both"/>
        <w:rPr>
          <w:snapToGrid w:val="0"/>
          <w:sz w:val="22"/>
          <w:szCs w:val="22"/>
          <w:lang w:val="bg-BG"/>
        </w:rPr>
      </w:pPr>
      <w:r w:rsidRPr="003568C3">
        <w:rPr>
          <w:snapToGrid w:val="0"/>
          <w:sz w:val="22"/>
          <w:szCs w:val="22"/>
          <w:lang w:val="bg-BG"/>
        </w:rPr>
        <w:t xml:space="preserve">ИЗПЪЛНИТЕЛЯТ е длъжен да допуска </w:t>
      </w:r>
      <w:proofErr w:type="spellStart"/>
      <w:r w:rsidRPr="003568C3">
        <w:rPr>
          <w:snapToGrid w:val="0"/>
          <w:sz w:val="22"/>
          <w:szCs w:val="22"/>
          <w:lang w:val="bg-BG"/>
        </w:rPr>
        <w:t>УО</w:t>
      </w:r>
      <w:proofErr w:type="spellEnd"/>
      <w:r w:rsidRPr="003568C3">
        <w:rPr>
          <w:snapToGrid w:val="0"/>
          <w:sz w:val="22"/>
          <w:szCs w:val="22"/>
          <w:lang w:val="bg-BG"/>
        </w:rPr>
        <w:t xml:space="preserve"> на </w:t>
      </w:r>
      <w:proofErr w:type="spellStart"/>
      <w:r w:rsidRPr="003568C3">
        <w:rPr>
          <w:snapToGrid w:val="0"/>
          <w:sz w:val="22"/>
          <w:szCs w:val="22"/>
          <w:lang w:val="bg-BG"/>
        </w:rPr>
        <w:t>ОПРР</w:t>
      </w:r>
      <w:proofErr w:type="spellEnd"/>
      <w:r w:rsidRPr="003568C3">
        <w:rPr>
          <w:snapToGrid w:val="0"/>
          <w:sz w:val="22"/>
          <w:szCs w:val="22"/>
          <w:lang w:val="bg-BG"/>
        </w:rPr>
        <w:t>, Сертифициращия орган, националните одитиращи и контролни органи, Дирекция „Защита на финансовите интереси на Европейския съюз", МВР (</w:t>
      </w:r>
      <w:proofErr w:type="spellStart"/>
      <w:r w:rsidRPr="003568C3">
        <w:rPr>
          <w:snapToGrid w:val="0"/>
          <w:sz w:val="22"/>
          <w:szCs w:val="22"/>
          <w:lang w:val="bg-BG"/>
        </w:rPr>
        <w:t>АФКОС</w:t>
      </w:r>
      <w:proofErr w:type="spellEnd"/>
      <w:r w:rsidRPr="003568C3">
        <w:rPr>
          <w:snapToGrid w:val="0"/>
          <w:sz w:val="22"/>
          <w:szCs w:val="22"/>
          <w:lang w:val="bg-BG"/>
        </w:rPr>
        <w:t xml:space="preserve">),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3568C3">
        <w:rPr>
          <w:snapToGrid w:val="0"/>
          <w:sz w:val="22"/>
          <w:szCs w:val="22"/>
          <w:lang w:val="bg-BG"/>
        </w:rPr>
        <w:t>разходнооправдателните</w:t>
      </w:r>
      <w:proofErr w:type="spellEnd"/>
      <w:r w:rsidRPr="003568C3">
        <w:rPr>
          <w:snapToGrid w:val="0"/>
          <w:sz w:val="22"/>
          <w:szCs w:val="22"/>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CA0140" w:rsidRPr="003568C3" w:rsidRDefault="00EB26B2" w:rsidP="009816E2">
      <w:pPr>
        <w:numPr>
          <w:ilvl w:val="1"/>
          <w:numId w:val="23"/>
        </w:numPr>
        <w:spacing w:before="120" w:after="120" w:line="0" w:lineRule="atLeast"/>
        <w:jc w:val="both"/>
        <w:rPr>
          <w:sz w:val="22"/>
          <w:szCs w:val="22"/>
          <w:lang w:val="bg-BG"/>
        </w:rPr>
      </w:pPr>
      <w:r w:rsidRPr="003568C3">
        <w:rPr>
          <w:b/>
          <w:sz w:val="22"/>
          <w:szCs w:val="22"/>
          <w:lang w:val="bg-BG"/>
        </w:rPr>
        <w:t>ал.1</w:t>
      </w:r>
      <w:r w:rsidRPr="003568C3">
        <w:rPr>
          <w:sz w:val="22"/>
          <w:szCs w:val="22"/>
          <w:lang w:val="bg-BG"/>
        </w:rPr>
        <w:t xml:space="preserve">   </w:t>
      </w:r>
      <w:r w:rsidR="00BF6F4B" w:rsidRPr="003568C3">
        <w:rPr>
          <w:sz w:val="22"/>
          <w:szCs w:val="22"/>
          <w:lang w:val="bg-BG"/>
        </w:rPr>
        <w:tab/>
      </w:r>
      <w:r w:rsidR="00F92EBC" w:rsidRPr="003568C3">
        <w:rPr>
          <w:sz w:val="22"/>
          <w:szCs w:val="22"/>
          <w:lang w:val="bg-BG"/>
        </w:rPr>
        <w:t xml:space="preserve">ИЗПЪЛНИТЕЛЯТ </w:t>
      </w:r>
      <w:r w:rsidR="00231564" w:rsidRPr="003568C3">
        <w:rPr>
          <w:sz w:val="22"/>
          <w:szCs w:val="22"/>
          <w:lang w:val="bg-BG"/>
        </w:rPr>
        <w:t>и</w:t>
      </w:r>
      <w:r w:rsidR="00F92EBC" w:rsidRPr="003568C3">
        <w:rPr>
          <w:sz w:val="22"/>
          <w:szCs w:val="22"/>
          <w:lang w:val="bg-BG"/>
        </w:rPr>
        <w:t>ма право:</w:t>
      </w:r>
    </w:p>
    <w:p w:rsidR="00CA0140" w:rsidRPr="003568C3" w:rsidRDefault="00CA0140" w:rsidP="009816E2">
      <w:pPr>
        <w:numPr>
          <w:ilvl w:val="3"/>
          <w:numId w:val="23"/>
        </w:numPr>
        <w:spacing w:before="120" w:after="120" w:line="0" w:lineRule="atLeast"/>
        <w:jc w:val="both"/>
        <w:rPr>
          <w:sz w:val="22"/>
          <w:szCs w:val="22"/>
          <w:lang w:val="bg-BG"/>
        </w:rPr>
      </w:pPr>
      <w:r w:rsidRPr="003568C3">
        <w:rPr>
          <w:sz w:val="22"/>
          <w:szCs w:val="22"/>
          <w:lang w:val="bg-BG"/>
        </w:rPr>
        <w:t>При пълно, качествено и точно изпълнение на задълженията си да получи уговореното възнаграждение в посочените срокове и при определените в договора условия;</w:t>
      </w:r>
    </w:p>
    <w:p w:rsidR="00CA0140" w:rsidRPr="003568C3" w:rsidRDefault="00CA0140" w:rsidP="009816E2">
      <w:pPr>
        <w:numPr>
          <w:ilvl w:val="3"/>
          <w:numId w:val="23"/>
        </w:numPr>
        <w:spacing w:before="120" w:after="120" w:line="0" w:lineRule="atLeast"/>
        <w:jc w:val="both"/>
        <w:rPr>
          <w:sz w:val="22"/>
          <w:szCs w:val="22"/>
          <w:lang w:val="bg-BG"/>
        </w:rPr>
      </w:pPr>
      <w:r w:rsidRPr="003568C3">
        <w:rPr>
          <w:sz w:val="22"/>
          <w:szCs w:val="22"/>
          <w:lang w:val="bg-BG"/>
        </w:rPr>
        <w:t>Да иска съдействие от ВЪЗЛОЖИТЕЛЯ за нормално осъществяване на дейността си при и/или по повод изпълнението на настоящия договор;</w:t>
      </w:r>
    </w:p>
    <w:p w:rsidR="00CA0140" w:rsidRPr="003568C3" w:rsidRDefault="00CA0140" w:rsidP="009816E2">
      <w:pPr>
        <w:numPr>
          <w:ilvl w:val="3"/>
          <w:numId w:val="23"/>
        </w:numPr>
        <w:spacing w:before="120" w:after="120" w:line="0" w:lineRule="atLeast"/>
        <w:jc w:val="both"/>
        <w:rPr>
          <w:sz w:val="22"/>
          <w:szCs w:val="22"/>
          <w:lang w:val="bg-BG"/>
        </w:rPr>
      </w:pPr>
      <w:r w:rsidRPr="003568C3">
        <w:rPr>
          <w:sz w:val="22"/>
          <w:szCs w:val="22"/>
          <w:lang w:val="bg-BG"/>
        </w:rPr>
        <w:lastRenderedPageBreak/>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rsidR="006B3C4C" w:rsidRPr="003568C3" w:rsidRDefault="006B3C4C" w:rsidP="009816E2">
      <w:pPr>
        <w:pStyle w:val="130"/>
        <w:numPr>
          <w:ilvl w:val="0"/>
          <w:numId w:val="22"/>
        </w:numPr>
        <w:shd w:val="clear" w:color="auto" w:fill="auto"/>
        <w:rPr>
          <w:szCs w:val="22"/>
          <w:lang w:val="bg-BG"/>
        </w:rPr>
      </w:pPr>
      <w:bookmarkStart w:id="11" w:name="_Toc442782687"/>
      <w:r w:rsidRPr="003568C3">
        <w:rPr>
          <w:szCs w:val="22"/>
          <w:lang w:val="bg-BG"/>
        </w:rPr>
        <w:t>НЕПРЕДВИДЕНИ ОБСТОЯТЕЛСТВА</w:t>
      </w:r>
      <w:bookmarkEnd w:id="11"/>
    </w:p>
    <w:p w:rsidR="006B3C4C" w:rsidRPr="003568C3" w:rsidRDefault="00700A47" w:rsidP="009816E2">
      <w:pPr>
        <w:numPr>
          <w:ilvl w:val="1"/>
          <w:numId w:val="23"/>
        </w:numPr>
        <w:spacing w:before="120" w:after="120" w:line="0" w:lineRule="atLeast"/>
        <w:jc w:val="both"/>
        <w:rPr>
          <w:sz w:val="22"/>
          <w:szCs w:val="22"/>
          <w:lang w:val="bg-BG"/>
        </w:rPr>
      </w:pPr>
      <w:r w:rsidRPr="003568C3">
        <w:rPr>
          <w:b/>
          <w:sz w:val="22"/>
          <w:szCs w:val="22"/>
          <w:lang w:val="bg-BG"/>
        </w:rPr>
        <w:t xml:space="preserve">ал.1 </w:t>
      </w:r>
      <w:r w:rsidRPr="003568C3">
        <w:rPr>
          <w:b/>
          <w:sz w:val="22"/>
          <w:szCs w:val="22"/>
          <w:lang w:val="bg-BG"/>
        </w:rPr>
        <w:tab/>
      </w:r>
      <w:r w:rsidR="006B3C4C" w:rsidRPr="003568C3">
        <w:rPr>
          <w:sz w:val="22"/>
          <w:szCs w:val="22"/>
          <w:lang w:val="bg-BG"/>
        </w:rPr>
        <w:t>Страните по настоящия договор не дължат обезщетени</w:t>
      </w:r>
      <w:r w:rsidR="0044054D" w:rsidRPr="003568C3">
        <w:rPr>
          <w:sz w:val="22"/>
          <w:szCs w:val="22"/>
          <w:lang w:val="bg-BG"/>
        </w:rPr>
        <w:t xml:space="preserve">е за претърпени вреди и загуби </w:t>
      </w:r>
      <w:r w:rsidR="006B3C4C" w:rsidRPr="003568C3">
        <w:rPr>
          <w:sz w:val="22"/>
          <w:szCs w:val="22"/>
          <w:lang w:val="bg-BG"/>
        </w:rPr>
        <w:t>в случай</w:t>
      </w:r>
      <w:r w:rsidR="0044054D" w:rsidRPr="003568C3">
        <w:rPr>
          <w:sz w:val="22"/>
          <w:szCs w:val="22"/>
          <w:lang w:val="bg-BG"/>
        </w:rPr>
        <w:t>,</w:t>
      </w:r>
      <w:r w:rsidR="006B3C4C" w:rsidRPr="003568C3">
        <w:rPr>
          <w:sz w:val="22"/>
          <w:szCs w:val="22"/>
          <w:lang w:val="bg-BG"/>
        </w:rPr>
        <w:t xml:space="preserve"> че последните са причинени от</w:t>
      </w:r>
      <w:r w:rsidR="00693CEC" w:rsidRPr="003568C3">
        <w:rPr>
          <w:sz w:val="22"/>
          <w:szCs w:val="22"/>
          <w:lang w:val="bg-BG"/>
        </w:rPr>
        <w:t xml:space="preserve"> следните обстоятелства</w:t>
      </w:r>
      <w:r w:rsidR="00B52EFC" w:rsidRPr="003568C3">
        <w:rPr>
          <w:sz w:val="22"/>
          <w:szCs w:val="22"/>
          <w:lang w:val="bg-BG"/>
        </w:rPr>
        <w:t>:</w:t>
      </w:r>
    </w:p>
    <w:p w:rsidR="006B3C4C" w:rsidRPr="003568C3" w:rsidRDefault="0044054D" w:rsidP="009816E2">
      <w:pPr>
        <w:numPr>
          <w:ilvl w:val="3"/>
          <w:numId w:val="23"/>
        </w:numPr>
        <w:spacing w:before="120" w:after="120" w:line="0" w:lineRule="atLeast"/>
        <w:jc w:val="both"/>
        <w:rPr>
          <w:sz w:val="22"/>
          <w:szCs w:val="22"/>
          <w:lang w:val="bg-BG"/>
        </w:rPr>
      </w:pPr>
      <w:r w:rsidRPr="003568C3">
        <w:rPr>
          <w:sz w:val="22"/>
          <w:szCs w:val="22"/>
          <w:lang w:val="bg-BG"/>
        </w:rPr>
        <w:t>„</w:t>
      </w:r>
      <w:r w:rsidR="006B3C4C" w:rsidRPr="003568C3">
        <w:rPr>
          <w:sz w:val="22"/>
          <w:szCs w:val="22"/>
          <w:lang w:val="bg-BG"/>
        </w:rPr>
        <w:t>Непредвидени обстоятелства</w:t>
      </w:r>
      <w:r w:rsidRPr="003568C3">
        <w:rPr>
          <w:sz w:val="22"/>
          <w:szCs w:val="22"/>
          <w:lang w:val="bg-BG"/>
        </w:rPr>
        <w:t>“</w:t>
      </w:r>
      <w:r w:rsidR="006B3C4C" w:rsidRPr="003568C3">
        <w:rPr>
          <w:sz w:val="22"/>
          <w:szCs w:val="22"/>
          <w:lang w:val="bg-BG"/>
        </w:rPr>
        <w:t xml:space="preserve"> по смисъла на §</w:t>
      </w:r>
      <w:r w:rsidR="00694194" w:rsidRPr="003568C3">
        <w:rPr>
          <w:sz w:val="22"/>
          <w:szCs w:val="22"/>
          <w:lang w:val="bg-BG"/>
        </w:rPr>
        <w:t>2</w:t>
      </w:r>
      <w:r w:rsidR="006B3C4C" w:rsidRPr="003568C3">
        <w:rPr>
          <w:sz w:val="22"/>
          <w:szCs w:val="22"/>
          <w:lang w:val="bg-BG"/>
        </w:rPr>
        <w:t>, т.</w:t>
      </w:r>
      <w:r w:rsidR="00792522" w:rsidRPr="003568C3">
        <w:rPr>
          <w:sz w:val="22"/>
          <w:szCs w:val="22"/>
          <w:lang w:val="bg-BG"/>
        </w:rPr>
        <w:t xml:space="preserve"> </w:t>
      </w:r>
      <w:r w:rsidR="00276E3F" w:rsidRPr="003568C3">
        <w:rPr>
          <w:sz w:val="22"/>
          <w:szCs w:val="22"/>
          <w:lang w:val="bg-BG"/>
        </w:rPr>
        <w:t>27</w:t>
      </w:r>
      <w:r w:rsidR="006B3C4C" w:rsidRPr="003568C3">
        <w:rPr>
          <w:sz w:val="22"/>
          <w:szCs w:val="22"/>
          <w:lang w:val="bg-BG"/>
        </w:rPr>
        <w:t xml:space="preserve"> от </w:t>
      </w:r>
      <w:proofErr w:type="spellStart"/>
      <w:r w:rsidR="00694194" w:rsidRPr="003568C3">
        <w:rPr>
          <w:sz w:val="22"/>
          <w:szCs w:val="22"/>
          <w:lang w:val="bg-BG"/>
        </w:rPr>
        <w:t>ДР</w:t>
      </w:r>
      <w:proofErr w:type="spellEnd"/>
      <w:r w:rsidR="00694194" w:rsidRPr="003568C3">
        <w:rPr>
          <w:sz w:val="22"/>
          <w:szCs w:val="22"/>
          <w:lang w:val="bg-BG"/>
        </w:rPr>
        <w:t xml:space="preserve"> на </w:t>
      </w:r>
      <w:r w:rsidR="006B3C4C" w:rsidRPr="003568C3">
        <w:rPr>
          <w:sz w:val="22"/>
          <w:szCs w:val="22"/>
          <w:lang w:val="bg-BG"/>
        </w:rPr>
        <w:t xml:space="preserve">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rsidR="00B52EFC" w:rsidRPr="003568C3" w:rsidRDefault="0044054D" w:rsidP="009816E2">
      <w:pPr>
        <w:numPr>
          <w:ilvl w:val="3"/>
          <w:numId w:val="23"/>
        </w:numPr>
        <w:spacing w:before="120" w:after="120" w:line="0" w:lineRule="atLeast"/>
        <w:jc w:val="both"/>
        <w:rPr>
          <w:sz w:val="22"/>
          <w:szCs w:val="22"/>
          <w:lang w:val="bg-BG"/>
        </w:rPr>
      </w:pPr>
      <w:r w:rsidRPr="003568C3">
        <w:rPr>
          <w:sz w:val="22"/>
          <w:szCs w:val="22"/>
          <w:lang w:val="bg-BG"/>
        </w:rPr>
        <w:t>„</w:t>
      </w:r>
      <w:r w:rsidR="00B52EFC" w:rsidRPr="003568C3">
        <w:rPr>
          <w:sz w:val="22"/>
          <w:szCs w:val="22"/>
          <w:lang w:val="bg-BG"/>
        </w:rPr>
        <w:t>Изключителни обстоятелства</w:t>
      </w:r>
      <w:r w:rsidRPr="003568C3">
        <w:rPr>
          <w:sz w:val="22"/>
          <w:szCs w:val="22"/>
          <w:lang w:val="bg-BG"/>
        </w:rPr>
        <w:t>“</w:t>
      </w:r>
      <w:r w:rsidR="00B52EFC" w:rsidRPr="003568C3">
        <w:rPr>
          <w:sz w:val="22"/>
          <w:szCs w:val="22"/>
          <w:lang w:val="bg-BG"/>
        </w:rPr>
        <w:t xml:space="preserve"> по смисъла на §2, т. 17 от </w:t>
      </w:r>
      <w:proofErr w:type="spellStart"/>
      <w:r w:rsidR="00B52EFC" w:rsidRPr="003568C3">
        <w:rPr>
          <w:sz w:val="22"/>
          <w:szCs w:val="22"/>
          <w:lang w:val="bg-BG"/>
        </w:rPr>
        <w:t>ДР</w:t>
      </w:r>
      <w:proofErr w:type="spellEnd"/>
      <w:r w:rsidR="00B52EFC" w:rsidRPr="003568C3">
        <w:rPr>
          <w:sz w:val="22"/>
          <w:szCs w:val="22"/>
          <w:lang w:val="bg-BG"/>
        </w:rPr>
        <w:t xml:space="preserve">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В случай</w:t>
      </w:r>
      <w:r w:rsidR="00694194" w:rsidRPr="003568C3">
        <w:rPr>
          <w:sz w:val="22"/>
          <w:szCs w:val="22"/>
          <w:lang w:val="bg-BG"/>
        </w:rPr>
        <w:t xml:space="preserve">, че страната </w:t>
      </w:r>
      <w:r w:rsidR="006B3C4C" w:rsidRPr="003568C3">
        <w:rPr>
          <w:sz w:val="22"/>
          <w:szCs w:val="22"/>
          <w:lang w:val="bg-BG"/>
        </w:rPr>
        <w:t>която е следвало да изпълни свое задължение по договора е била в забава, тя не може да се позовава на обстоятелства</w:t>
      </w:r>
      <w:r w:rsidR="00693CEC" w:rsidRPr="003568C3">
        <w:rPr>
          <w:sz w:val="22"/>
          <w:szCs w:val="22"/>
          <w:lang w:val="bg-BG"/>
        </w:rPr>
        <w:t xml:space="preserve">та по </w:t>
      </w:r>
      <w:r w:rsidR="0044054D" w:rsidRPr="003568C3">
        <w:rPr>
          <w:b/>
          <w:sz w:val="22"/>
          <w:szCs w:val="22"/>
          <w:lang w:val="bg-BG"/>
        </w:rPr>
        <w:t>ч</w:t>
      </w:r>
      <w:r w:rsidR="00693CEC" w:rsidRPr="003568C3">
        <w:rPr>
          <w:b/>
          <w:sz w:val="22"/>
          <w:szCs w:val="22"/>
          <w:lang w:val="bg-BG"/>
        </w:rPr>
        <w:t>л.</w:t>
      </w:r>
      <w:r w:rsidR="0044054D" w:rsidRPr="003568C3">
        <w:rPr>
          <w:b/>
          <w:sz w:val="22"/>
          <w:szCs w:val="22"/>
          <w:lang w:val="bg-BG"/>
        </w:rPr>
        <w:t xml:space="preserve"> </w:t>
      </w:r>
      <w:r w:rsidR="00693CEC" w:rsidRPr="003568C3">
        <w:rPr>
          <w:b/>
          <w:sz w:val="22"/>
          <w:szCs w:val="22"/>
          <w:lang w:val="bg-BG"/>
        </w:rPr>
        <w:t>1</w:t>
      </w:r>
      <w:r w:rsidR="00C81E51" w:rsidRPr="003568C3">
        <w:rPr>
          <w:b/>
          <w:sz w:val="22"/>
          <w:szCs w:val="22"/>
          <w:lang w:val="bg-BG"/>
        </w:rPr>
        <w:t>2</w:t>
      </w:r>
      <w:r w:rsidR="00693CEC" w:rsidRPr="003568C3">
        <w:rPr>
          <w:sz w:val="22"/>
          <w:szCs w:val="22"/>
          <w:lang w:val="bg-BG"/>
        </w:rPr>
        <w:t xml:space="preserve"> от настоящия договор</w:t>
      </w:r>
      <w:r w:rsidR="006B3C4C" w:rsidRPr="003568C3">
        <w:rPr>
          <w:sz w:val="22"/>
          <w:szCs w:val="22"/>
          <w:lang w:val="bg-BG"/>
        </w:rPr>
        <w:t>.</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Страната, засегната от </w:t>
      </w:r>
      <w:r w:rsidR="00693CEC" w:rsidRPr="003568C3">
        <w:rPr>
          <w:sz w:val="22"/>
          <w:szCs w:val="22"/>
          <w:lang w:val="bg-BG"/>
        </w:rPr>
        <w:t xml:space="preserve">обстоятелствата по </w:t>
      </w:r>
      <w:r w:rsidR="001765DF" w:rsidRPr="003568C3">
        <w:rPr>
          <w:b/>
          <w:sz w:val="22"/>
          <w:szCs w:val="22"/>
          <w:lang w:val="bg-BG"/>
        </w:rPr>
        <w:t>чл. 1</w:t>
      </w:r>
      <w:r w:rsidR="00C81E51" w:rsidRPr="003568C3">
        <w:rPr>
          <w:b/>
          <w:sz w:val="22"/>
          <w:szCs w:val="22"/>
          <w:lang w:val="bg-BG"/>
        </w:rPr>
        <w:t>2</w:t>
      </w:r>
      <w:r w:rsidR="001765DF" w:rsidRPr="003568C3">
        <w:rPr>
          <w:b/>
          <w:sz w:val="22"/>
          <w:szCs w:val="22"/>
          <w:lang w:val="bg-BG"/>
        </w:rPr>
        <w:t xml:space="preserve"> </w:t>
      </w:r>
      <w:r w:rsidR="00693CEC" w:rsidRPr="003568C3">
        <w:rPr>
          <w:sz w:val="22"/>
          <w:szCs w:val="22"/>
          <w:lang w:val="bg-BG"/>
        </w:rPr>
        <w:t>от настоящия договор</w:t>
      </w:r>
      <w:r w:rsidR="006B3C4C" w:rsidRPr="003568C3">
        <w:rPr>
          <w:sz w:val="22"/>
          <w:szCs w:val="22"/>
          <w:lang w:val="bg-BG"/>
        </w:rPr>
        <w:t xml:space="preserve">, е длъжна да предприеме всички действия с грижата на добър </w:t>
      </w:r>
      <w:r w:rsidR="00FF10F1" w:rsidRPr="003568C3">
        <w:rPr>
          <w:sz w:val="22"/>
          <w:szCs w:val="22"/>
          <w:lang w:val="bg-BG"/>
        </w:rPr>
        <w:t>търговец</w:t>
      </w:r>
      <w:r w:rsidR="006B3C4C" w:rsidRPr="003568C3">
        <w:rPr>
          <w:sz w:val="22"/>
          <w:szCs w:val="22"/>
          <w:lang w:val="bg-BG"/>
        </w:rPr>
        <w:t xml:space="preserve">, за да намали до минимум понесените вреди и загуби, както и да уведоми писмено </w:t>
      </w:r>
      <w:r w:rsidR="00694194" w:rsidRPr="003568C3">
        <w:rPr>
          <w:sz w:val="22"/>
          <w:szCs w:val="22"/>
          <w:lang w:val="bg-BG"/>
        </w:rPr>
        <w:t>и/или по e-</w:t>
      </w:r>
      <w:proofErr w:type="spellStart"/>
      <w:r w:rsidR="00694194" w:rsidRPr="003568C3">
        <w:rPr>
          <w:sz w:val="22"/>
          <w:szCs w:val="22"/>
          <w:lang w:val="bg-BG"/>
        </w:rPr>
        <w:t>mail</w:t>
      </w:r>
      <w:proofErr w:type="spellEnd"/>
      <w:r w:rsidR="00694194" w:rsidRPr="003568C3">
        <w:rPr>
          <w:sz w:val="22"/>
          <w:szCs w:val="22"/>
          <w:lang w:val="bg-BG"/>
        </w:rPr>
        <w:t xml:space="preserve"> </w:t>
      </w:r>
      <w:r w:rsidR="006B3C4C" w:rsidRPr="003568C3">
        <w:rPr>
          <w:sz w:val="22"/>
          <w:szCs w:val="22"/>
          <w:lang w:val="bg-BG"/>
        </w:rPr>
        <w:t xml:space="preserve">другата страна в </w:t>
      </w:r>
      <w:r w:rsidR="003639D6" w:rsidRPr="003568C3">
        <w:rPr>
          <w:sz w:val="22"/>
          <w:szCs w:val="22"/>
          <w:lang w:val="bg-BG"/>
        </w:rPr>
        <w:t>24-часов срок</w:t>
      </w:r>
      <w:r w:rsidR="00792522" w:rsidRPr="003568C3">
        <w:rPr>
          <w:sz w:val="22"/>
          <w:szCs w:val="22"/>
          <w:lang w:val="bg-BG"/>
        </w:rPr>
        <w:t xml:space="preserve"> </w:t>
      </w:r>
      <w:r w:rsidR="006B3C4C" w:rsidRPr="003568C3">
        <w:rPr>
          <w:sz w:val="22"/>
          <w:szCs w:val="22"/>
          <w:lang w:val="bg-BG"/>
        </w:rPr>
        <w:t>от настъпването на обстоятелства</w:t>
      </w:r>
      <w:r w:rsidR="00693CEC" w:rsidRPr="003568C3">
        <w:rPr>
          <w:sz w:val="22"/>
          <w:szCs w:val="22"/>
          <w:lang w:val="bg-BG"/>
        </w:rPr>
        <w:t>та</w:t>
      </w:r>
      <w:r w:rsidR="006B3C4C" w:rsidRPr="003568C3">
        <w:rPr>
          <w:sz w:val="22"/>
          <w:szCs w:val="22"/>
          <w:lang w:val="bg-BG"/>
        </w:rPr>
        <w:t>. При не</w:t>
      </w:r>
      <w:r w:rsidR="00792522" w:rsidRPr="003568C3">
        <w:rPr>
          <w:sz w:val="22"/>
          <w:szCs w:val="22"/>
          <w:lang w:val="bg-BG"/>
        </w:rPr>
        <w:t xml:space="preserve"> </w:t>
      </w:r>
      <w:r w:rsidR="006B3C4C" w:rsidRPr="003568C3">
        <w:rPr>
          <w:sz w:val="22"/>
          <w:szCs w:val="22"/>
          <w:lang w:val="bg-BG"/>
        </w:rPr>
        <w:t xml:space="preserve">уведомяване </w:t>
      </w:r>
      <w:r w:rsidR="00792522" w:rsidRPr="003568C3">
        <w:rPr>
          <w:sz w:val="22"/>
          <w:szCs w:val="22"/>
          <w:lang w:val="bg-BG"/>
        </w:rPr>
        <w:t xml:space="preserve">в срок </w:t>
      </w:r>
      <w:r w:rsidR="006B3C4C" w:rsidRPr="003568C3">
        <w:rPr>
          <w:sz w:val="22"/>
          <w:szCs w:val="22"/>
          <w:lang w:val="bg-BG"/>
        </w:rPr>
        <w:t>се дължи обезщетение за настъпилите от това вреди.</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Страните се освобождават от отговорност за неизпълнение на задълженията си по договора, ако причините са предизвикани от </w:t>
      </w:r>
      <w:r w:rsidR="00693CEC" w:rsidRPr="003568C3">
        <w:rPr>
          <w:sz w:val="22"/>
          <w:szCs w:val="22"/>
          <w:lang w:val="bg-BG"/>
        </w:rPr>
        <w:t xml:space="preserve">обстоятелствата по </w:t>
      </w:r>
      <w:r w:rsidR="001765DF" w:rsidRPr="003568C3">
        <w:rPr>
          <w:b/>
          <w:sz w:val="22"/>
          <w:szCs w:val="22"/>
          <w:lang w:val="bg-BG"/>
        </w:rPr>
        <w:t>чл. 1</w:t>
      </w:r>
      <w:r w:rsidR="00C81E51" w:rsidRPr="003568C3">
        <w:rPr>
          <w:b/>
          <w:sz w:val="22"/>
          <w:szCs w:val="22"/>
          <w:lang w:val="bg-BG"/>
        </w:rPr>
        <w:t>2</w:t>
      </w:r>
      <w:r w:rsidR="001765DF" w:rsidRPr="003568C3">
        <w:rPr>
          <w:b/>
          <w:sz w:val="22"/>
          <w:szCs w:val="22"/>
          <w:lang w:val="bg-BG"/>
        </w:rPr>
        <w:t xml:space="preserve"> </w:t>
      </w:r>
      <w:r w:rsidR="00693CEC" w:rsidRPr="003568C3">
        <w:rPr>
          <w:sz w:val="22"/>
          <w:szCs w:val="22"/>
          <w:lang w:val="bg-BG"/>
        </w:rPr>
        <w:t xml:space="preserve">от настоящия договор </w:t>
      </w:r>
      <w:r w:rsidR="006B3C4C" w:rsidRPr="003568C3">
        <w:rPr>
          <w:sz w:val="22"/>
          <w:szCs w:val="22"/>
          <w:lang w:val="bg-BG"/>
        </w:rPr>
        <w:t>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w:t>
      </w:r>
      <w:r w:rsidR="00605A9D" w:rsidRPr="003568C3">
        <w:rPr>
          <w:sz w:val="22"/>
          <w:szCs w:val="22"/>
          <w:lang w:val="bg-BG"/>
        </w:rPr>
        <w:t>та</w:t>
      </w:r>
      <w:r w:rsidR="006B3C4C" w:rsidRPr="003568C3">
        <w:rPr>
          <w:sz w:val="22"/>
          <w:szCs w:val="22"/>
          <w:lang w:val="bg-BG"/>
        </w:rPr>
        <w:t xml:space="preserve"> се доказва с официален документ.</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Никоя от страните не може да се позовава на </w:t>
      </w:r>
      <w:r w:rsidR="00605A9D" w:rsidRPr="003568C3">
        <w:rPr>
          <w:sz w:val="22"/>
          <w:szCs w:val="22"/>
          <w:lang w:val="bg-BG"/>
        </w:rPr>
        <w:t xml:space="preserve">обстоятелствата по </w:t>
      </w:r>
      <w:r w:rsidR="001765DF" w:rsidRPr="003568C3">
        <w:rPr>
          <w:b/>
          <w:sz w:val="22"/>
          <w:szCs w:val="22"/>
          <w:lang w:val="bg-BG"/>
        </w:rPr>
        <w:t>чл. 1</w:t>
      </w:r>
      <w:r w:rsidR="00C81E51" w:rsidRPr="003568C3">
        <w:rPr>
          <w:b/>
          <w:sz w:val="22"/>
          <w:szCs w:val="22"/>
          <w:lang w:val="bg-BG"/>
        </w:rPr>
        <w:t>2</w:t>
      </w:r>
      <w:r w:rsidR="001765DF" w:rsidRPr="003568C3">
        <w:rPr>
          <w:b/>
          <w:sz w:val="22"/>
          <w:szCs w:val="22"/>
          <w:lang w:val="bg-BG"/>
        </w:rPr>
        <w:t xml:space="preserve"> </w:t>
      </w:r>
      <w:r w:rsidR="00605A9D" w:rsidRPr="003568C3">
        <w:rPr>
          <w:sz w:val="22"/>
          <w:szCs w:val="22"/>
          <w:lang w:val="bg-BG"/>
        </w:rPr>
        <w:t>от настоящия договор</w:t>
      </w:r>
      <w:r w:rsidR="006B3C4C" w:rsidRPr="003568C3">
        <w:rPr>
          <w:sz w:val="22"/>
          <w:szCs w:val="22"/>
          <w:lang w:val="bg-BG"/>
        </w:rPr>
        <w:t>, ако е била в забава и не е информирала другата страна за възникването им.</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Не може да се позовава на </w:t>
      </w:r>
      <w:r w:rsidR="00605A9D" w:rsidRPr="003568C3">
        <w:rPr>
          <w:sz w:val="22"/>
          <w:szCs w:val="22"/>
          <w:lang w:val="bg-BG"/>
        </w:rPr>
        <w:t xml:space="preserve">обстоятелствата по </w:t>
      </w:r>
      <w:r w:rsidR="001765DF" w:rsidRPr="003568C3">
        <w:rPr>
          <w:b/>
          <w:sz w:val="22"/>
          <w:szCs w:val="22"/>
          <w:lang w:val="bg-BG"/>
        </w:rPr>
        <w:t>чл. 1</w:t>
      </w:r>
      <w:r w:rsidR="00C81E51" w:rsidRPr="003568C3">
        <w:rPr>
          <w:b/>
          <w:sz w:val="22"/>
          <w:szCs w:val="22"/>
          <w:lang w:val="bg-BG"/>
        </w:rPr>
        <w:t>2</w:t>
      </w:r>
      <w:r w:rsidR="001765DF" w:rsidRPr="003568C3">
        <w:rPr>
          <w:b/>
          <w:sz w:val="22"/>
          <w:szCs w:val="22"/>
          <w:lang w:val="bg-BG"/>
        </w:rPr>
        <w:t xml:space="preserve"> </w:t>
      </w:r>
      <w:r w:rsidR="00605A9D" w:rsidRPr="003568C3">
        <w:rPr>
          <w:sz w:val="22"/>
          <w:szCs w:val="22"/>
          <w:lang w:val="bg-BG"/>
        </w:rPr>
        <w:t xml:space="preserve">от настоящия договор </w:t>
      </w:r>
      <w:r w:rsidR="006B3C4C" w:rsidRPr="003568C3">
        <w:rPr>
          <w:sz w:val="22"/>
          <w:szCs w:val="22"/>
          <w:lang w:val="bg-BG"/>
        </w:rPr>
        <w:t>онази страна, чиято небрежност или умишлени действия или бездействия са довели до невъзможност за изпълнение на договора.</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Докато траят </w:t>
      </w:r>
      <w:r w:rsidR="00605A9D" w:rsidRPr="003568C3">
        <w:rPr>
          <w:sz w:val="22"/>
          <w:szCs w:val="22"/>
          <w:lang w:val="bg-BG"/>
        </w:rPr>
        <w:t xml:space="preserve">обстоятелствата по </w:t>
      </w:r>
      <w:r w:rsidR="001765DF" w:rsidRPr="003568C3">
        <w:rPr>
          <w:b/>
          <w:sz w:val="22"/>
          <w:szCs w:val="22"/>
          <w:lang w:val="bg-BG"/>
        </w:rPr>
        <w:t>чл. 1</w:t>
      </w:r>
      <w:r w:rsidR="00C81E51" w:rsidRPr="003568C3">
        <w:rPr>
          <w:b/>
          <w:sz w:val="22"/>
          <w:szCs w:val="22"/>
          <w:lang w:val="bg-BG"/>
        </w:rPr>
        <w:t>2</w:t>
      </w:r>
      <w:r w:rsidR="001765DF" w:rsidRPr="003568C3">
        <w:rPr>
          <w:b/>
          <w:sz w:val="22"/>
          <w:szCs w:val="22"/>
          <w:lang w:val="bg-BG"/>
        </w:rPr>
        <w:t xml:space="preserve"> </w:t>
      </w:r>
      <w:r w:rsidR="00605A9D" w:rsidRPr="003568C3">
        <w:rPr>
          <w:sz w:val="22"/>
          <w:szCs w:val="22"/>
          <w:lang w:val="bg-BG"/>
        </w:rPr>
        <w:t>от настоящия договор</w:t>
      </w:r>
      <w:r w:rsidR="006B3C4C" w:rsidRPr="003568C3">
        <w:rPr>
          <w:sz w:val="22"/>
          <w:szCs w:val="22"/>
          <w:lang w:val="bg-BG"/>
        </w:rPr>
        <w:t xml:space="preserve">, изпълнението на </w:t>
      </w:r>
      <w:r w:rsidR="00E115EA" w:rsidRPr="003568C3">
        <w:rPr>
          <w:sz w:val="22"/>
          <w:szCs w:val="22"/>
          <w:lang w:val="bg-BG"/>
        </w:rPr>
        <w:t>договора и на</w:t>
      </w:r>
      <w:r w:rsidR="009A1368" w:rsidRPr="003568C3">
        <w:rPr>
          <w:sz w:val="22"/>
          <w:szCs w:val="22"/>
          <w:lang w:val="bg-BG"/>
        </w:rPr>
        <w:t>срещните</w:t>
      </w:r>
      <w:r w:rsidR="00E115EA" w:rsidRPr="003568C3">
        <w:rPr>
          <w:sz w:val="22"/>
          <w:szCs w:val="22"/>
          <w:lang w:val="bg-BG"/>
        </w:rPr>
        <w:t xml:space="preserve"> </w:t>
      </w:r>
      <w:r w:rsidR="006B3C4C" w:rsidRPr="003568C3">
        <w:rPr>
          <w:sz w:val="22"/>
          <w:szCs w:val="22"/>
          <w:lang w:val="bg-BG"/>
        </w:rPr>
        <w:t>задълженията свързани</w:t>
      </w:r>
      <w:r w:rsidR="00E115EA" w:rsidRPr="003568C3">
        <w:rPr>
          <w:sz w:val="22"/>
          <w:szCs w:val="22"/>
          <w:lang w:val="bg-BG"/>
        </w:rPr>
        <w:t xml:space="preserve"> с него се</w:t>
      </w:r>
      <w:r w:rsidR="006B3C4C" w:rsidRPr="003568C3">
        <w:rPr>
          <w:sz w:val="22"/>
          <w:szCs w:val="22"/>
          <w:lang w:val="bg-BG"/>
        </w:rPr>
        <w:t xml:space="preserve"> спира. </w:t>
      </w:r>
    </w:p>
    <w:p w:rsidR="006B3C4C" w:rsidRPr="003568C3" w:rsidRDefault="006B3C4C" w:rsidP="009816E2">
      <w:pPr>
        <w:pStyle w:val="130"/>
        <w:numPr>
          <w:ilvl w:val="0"/>
          <w:numId w:val="22"/>
        </w:numPr>
        <w:shd w:val="clear" w:color="auto" w:fill="auto"/>
        <w:rPr>
          <w:szCs w:val="22"/>
          <w:lang w:val="bg-BG"/>
        </w:rPr>
      </w:pPr>
      <w:bookmarkStart w:id="12" w:name="_Toc442782688"/>
      <w:r w:rsidRPr="003568C3">
        <w:rPr>
          <w:szCs w:val="22"/>
          <w:lang w:val="bg-BG"/>
        </w:rPr>
        <w:t>ПРЕДАВАНЕ И ПРИЕМАНЕ ЗА ИЗПЪЛНЕНИЕТО</w:t>
      </w:r>
      <w:bookmarkEnd w:id="12"/>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ab/>
      </w:r>
      <w:bookmarkStart w:id="13" w:name="_Ref438476117"/>
      <w:r w:rsidR="006B3C4C" w:rsidRPr="003568C3">
        <w:rPr>
          <w:sz w:val="22"/>
          <w:szCs w:val="22"/>
          <w:lang w:val="bg-BG"/>
        </w:rPr>
        <w:t xml:space="preserve">Приемането на всяка извършена </w:t>
      </w:r>
      <w:r w:rsidR="00813B10" w:rsidRPr="003568C3">
        <w:rPr>
          <w:sz w:val="22"/>
          <w:szCs w:val="22"/>
          <w:lang w:val="bg-BG"/>
        </w:rPr>
        <w:t>дейност</w:t>
      </w:r>
      <w:r w:rsidR="00B433E6" w:rsidRPr="003568C3">
        <w:rPr>
          <w:sz w:val="22"/>
          <w:szCs w:val="22"/>
          <w:lang w:val="bg-BG"/>
        </w:rPr>
        <w:t>,</w:t>
      </w:r>
      <w:r w:rsidR="00285160" w:rsidRPr="003568C3">
        <w:rPr>
          <w:sz w:val="22"/>
          <w:szCs w:val="22"/>
          <w:lang w:val="bg-BG"/>
        </w:rPr>
        <w:t xml:space="preserve"> </w:t>
      </w:r>
      <w:r w:rsidR="00396CBA" w:rsidRPr="003568C3">
        <w:rPr>
          <w:sz w:val="22"/>
          <w:szCs w:val="22"/>
          <w:lang w:val="bg-BG"/>
        </w:rPr>
        <w:t>предмет на</w:t>
      </w:r>
      <w:r w:rsidR="006B3C4C" w:rsidRPr="003568C3">
        <w:rPr>
          <w:sz w:val="22"/>
          <w:szCs w:val="22"/>
          <w:lang w:val="bg-BG"/>
        </w:rPr>
        <w:t xml:space="preserve"> настоящия договор</w:t>
      </w:r>
      <w:r w:rsidR="00B433E6" w:rsidRPr="003568C3">
        <w:rPr>
          <w:sz w:val="22"/>
          <w:szCs w:val="22"/>
          <w:lang w:val="bg-BG"/>
        </w:rPr>
        <w:t>,</w:t>
      </w:r>
      <w:r w:rsidR="006B3C4C" w:rsidRPr="003568C3">
        <w:rPr>
          <w:sz w:val="22"/>
          <w:szCs w:val="22"/>
          <w:lang w:val="bg-BG"/>
        </w:rPr>
        <w:t xml:space="preserve"> се извършва от определени от страна на ВЪЗЛОЖИТЕЛЯ и ИЗПЪЛНИТЕЛЯ лица</w:t>
      </w:r>
      <w:r w:rsidR="00AB395C" w:rsidRPr="003568C3">
        <w:rPr>
          <w:sz w:val="22"/>
          <w:szCs w:val="22"/>
          <w:lang w:val="bg-BG"/>
        </w:rPr>
        <w:t>.</w:t>
      </w:r>
      <w:bookmarkEnd w:id="13"/>
    </w:p>
    <w:p w:rsidR="006B3C4C" w:rsidRPr="003568C3" w:rsidRDefault="00700A47" w:rsidP="009816E2">
      <w:pPr>
        <w:numPr>
          <w:ilvl w:val="1"/>
          <w:numId w:val="23"/>
        </w:numPr>
        <w:spacing w:before="120" w:after="120" w:line="0" w:lineRule="atLeast"/>
        <w:jc w:val="both"/>
        <w:rPr>
          <w:sz w:val="22"/>
          <w:szCs w:val="22"/>
          <w:lang w:val="bg-BG"/>
        </w:rPr>
      </w:pPr>
      <w:r w:rsidRPr="003568C3">
        <w:rPr>
          <w:b/>
          <w:sz w:val="22"/>
          <w:szCs w:val="22"/>
          <w:lang w:val="bg-BG"/>
        </w:rPr>
        <w:t xml:space="preserve">ал.1 </w:t>
      </w:r>
      <w:r w:rsidRPr="003568C3">
        <w:rPr>
          <w:b/>
          <w:sz w:val="22"/>
          <w:szCs w:val="22"/>
          <w:lang w:val="bg-BG"/>
        </w:rPr>
        <w:tab/>
      </w:r>
      <w:r w:rsidR="006B3C4C" w:rsidRPr="003568C3">
        <w:rPr>
          <w:sz w:val="22"/>
          <w:szCs w:val="22"/>
          <w:lang w:val="bg-BG"/>
        </w:rPr>
        <w:t>Приемането и предаването на всяка извършена</w:t>
      </w:r>
      <w:r w:rsidR="00285160" w:rsidRPr="003568C3">
        <w:rPr>
          <w:sz w:val="22"/>
          <w:szCs w:val="22"/>
          <w:lang w:val="bg-BG"/>
        </w:rPr>
        <w:t xml:space="preserve"> </w:t>
      </w:r>
      <w:r w:rsidR="00872E79" w:rsidRPr="003568C3">
        <w:rPr>
          <w:sz w:val="22"/>
          <w:szCs w:val="22"/>
          <w:lang w:val="bg-BG"/>
        </w:rPr>
        <w:t xml:space="preserve">дейност </w:t>
      </w:r>
      <w:r w:rsidR="00E33519" w:rsidRPr="003568C3">
        <w:rPr>
          <w:sz w:val="22"/>
          <w:szCs w:val="22"/>
          <w:lang w:val="bg-BG"/>
        </w:rPr>
        <w:t>по</w:t>
      </w:r>
      <w:r w:rsidR="006B3C4C" w:rsidRPr="003568C3">
        <w:rPr>
          <w:sz w:val="22"/>
          <w:szCs w:val="22"/>
          <w:lang w:val="bg-BG"/>
        </w:rPr>
        <w:t xml:space="preserve"> настоящия договор се удостоверява с подписване от лицата по </w:t>
      </w:r>
      <w:r w:rsidR="009A1368" w:rsidRPr="003568C3">
        <w:rPr>
          <w:b/>
          <w:sz w:val="22"/>
          <w:szCs w:val="22"/>
          <w:lang w:val="bg-BG"/>
        </w:rPr>
        <w:t>ч</w:t>
      </w:r>
      <w:r w:rsidR="00BF663E" w:rsidRPr="003568C3">
        <w:rPr>
          <w:b/>
          <w:sz w:val="22"/>
          <w:szCs w:val="22"/>
          <w:lang w:val="bg-BG"/>
        </w:rPr>
        <w:t>л.</w:t>
      </w:r>
      <w:r w:rsidR="009A1368" w:rsidRPr="003568C3">
        <w:rPr>
          <w:b/>
          <w:sz w:val="22"/>
          <w:szCs w:val="22"/>
          <w:lang w:val="bg-BG"/>
        </w:rPr>
        <w:t xml:space="preserve"> </w:t>
      </w:r>
      <w:r w:rsidR="00C81E51" w:rsidRPr="003568C3">
        <w:rPr>
          <w:b/>
          <w:sz w:val="22"/>
          <w:szCs w:val="22"/>
          <w:lang w:val="bg-BG"/>
        </w:rPr>
        <w:t>19</w:t>
      </w:r>
      <w:r w:rsidR="00396CBA" w:rsidRPr="003568C3">
        <w:rPr>
          <w:sz w:val="22"/>
          <w:szCs w:val="22"/>
          <w:lang w:val="bg-BG"/>
        </w:rPr>
        <w:t xml:space="preserve"> </w:t>
      </w:r>
      <w:r w:rsidR="006B3C4C" w:rsidRPr="003568C3">
        <w:rPr>
          <w:sz w:val="22"/>
          <w:szCs w:val="22"/>
          <w:lang w:val="bg-BG"/>
        </w:rPr>
        <w:t xml:space="preserve">на </w:t>
      </w:r>
      <w:r w:rsidR="00FD0D9D" w:rsidRPr="003568C3">
        <w:rPr>
          <w:sz w:val="22"/>
          <w:szCs w:val="22"/>
          <w:lang w:val="bg-BG"/>
        </w:rPr>
        <w:t xml:space="preserve">Протокол, придружен с подробна количествена сметка на видовете и количествата изпълнени </w:t>
      </w:r>
      <w:r w:rsidR="008151E7" w:rsidRPr="003568C3">
        <w:rPr>
          <w:sz w:val="22"/>
          <w:szCs w:val="22"/>
          <w:lang w:val="bg-BG"/>
        </w:rPr>
        <w:t>дейности</w:t>
      </w:r>
      <w:r w:rsidR="00FD0D9D" w:rsidRPr="003568C3">
        <w:rPr>
          <w:sz w:val="22"/>
          <w:szCs w:val="22"/>
          <w:lang w:val="bg-BG"/>
        </w:rPr>
        <w:t>.</w:t>
      </w:r>
    </w:p>
    <w:p w:rsidR="006B3C4C"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 xml:space="preserve">Всяка </w:t>
      </w:r>
      <w:r w:rsidR="00872E79" w:rsidRPr="003568C3">
        <w:rPr>
          <w:sz w:val="22"/>
          <w:szCs w:val="22"/>
          <w:lang w:val="bg-BG"/>
        </w:rPr>
        <w:t>дейност</w:t>
      </w:r>
      <w:r w:rsidRPr="003568C3">
        <w:rPr>
          <w:sz w:val="22"/>
          <w:szCs w:val="22"/>
          <w:lang w:val="bg-BG"/>
        </w:rPr>
        <w:t>, предмет на договора</w:t>
      </w:r>
      <w:r w:rsidR="00AA35FC" w:rsidRPr="003568C3">
        <w:rPr>
          <w:sz w:val="22"/>
          <w:szCs w:val="22"/>
          <w:lang w:val="bg-BG"/>
        </w:rPr>
        <w:t>,</w:t>
      </w:r>
      <w:r w:rsidRPr="003568C3">
        <w:rPr>
          <w:sz w:val="22"/>
          <w:szCs w:val="22"/>
          <w:lang w:val="bg-BG"/>
        </w:rPr>
        <w:t xml:space="preserve"> се счита за изпълнена след окончателно пр</w:t>
      </w:r>
      <w:r w:rsidR="00AA35FC" w:rsidRPr="003568C3">
        <w:rPr>
          <w:sz w:val="22"/>
          <w:szCs w:val="22"/>
          <w:lang w:val="bg-BG"/>
        </w:rPr>
        <w:t>иемане от страна на Възложителя</w:t>
      </w:r>
      <w:r w:rsidRPr="003568C3">
        <w:rPr>
          <w:sz w:val="22"/>
          <w:szCs w:val="22"/>
          <w:lang w:val="bg-BG"/>
        </w:rPr>
        <w:t xml:space="preserve"> с подписване на </w:t>
      </w:r>
      <w:r w:rsidR="00FD0D9D" w:rsidRPr="003568C3">
        <w:rPr>
          <w:sz w:val="22"/>
          <w:szCs w:val="22"/>
          <w:lang w:val="bg-BG"/>
        </w:rPr>
        <w:t>Протокол</w:t>
      </w:r>
      <w:r w:rsidR="007E3059" w:rsidRPr="003568C3">
        <w:rPr>
          <w:sz w:val="22"/>
          <w:szCs w:val="22"/>
          <w:lang w:val="bg-BG"/>
        </w:rPr>
        <w:t xml:space="preserve"> по </w:t>
      </w:r>
      <w:r w:rsidR="007E3059" w:rsidRPr="003568C3">
        <w:rPr>
          <w:b/>
          <w:sz w:val="22"/>
          <w:szCs w:val="22"/>
          <w:lang w:val="bg-BG"/>
        </w:rPr>
        <w:t>чл. 2</w:t>
      </w:r>
      <w:r w:rsidR="00C81E51" w:rsidRPr="003568C3">
        <w:rPr>
          <w:b/>
          <w:sz w:val="22"/>
          <w:szCs w:val="22"/>
          <w:lang w:val="bg-BG"/>
        </w:rPr>
        <w:t>0</w:t>
      </w:r>
      <w:r w:rsidR="007E3059" w:rsidRPr="003568C3">
        <w:rPr>
          <w:b/>
          <w:sz w:val="22"/>
          <w:szCs w:val="22"/>
          <w:lang w:val="bg-BG"/>
        </w:rPr>
        <w:t>, ал. 1</w:t>
      </w:r>
      <w:r w:rsidRPr="003568C3">
        <w:rPr>
          <w:sz w:val="22"/>
          <w:szCs w:val="22"/>
          <w:lang w:val="bg-BG"/>
        </w:rPr>
        <w:t xml:space="preserve"> без забележки.</w:t>
      </w:r>
    </w:p>
    <w:p w:rsidR="006B3C4C" w:rsidRPr="003568C3" w:rsidRDefault="006B3C4C" w:rsidP="009816E2">
      <w:pPr>
        <w:pStyle w:val="130"/>
        <w:numPr>
          <w:ilvl w:val="0"/>
          <w:numId w:val="22"/>
        </w:numPr>
        <w:shd w:val="clear" w:color="auto" w:fill="auto"/>
        <w:rPr>
          <w:szCs w:val="22"/>
          <w:lang w:val="bg-BG"/>
        </w:rPr>
      </w:pPr>
      <w:bookmarkStart w:id="14" w:name="_Toc442782689"/>
      <w:r w:rsidRPr="003568C3">
        <w:rPr>
          <w:szCs w:val="22"/>
          <w:lang w:val="bg-BG"/>
        </w:rPr>
        <w:t>НЕУСТОЙКИ</w:t>
      </w:r>
      <w:bookmarkEnd w:id="14"/>
    </w:p>
    <w:p w:rsidR="006B3C4C" w:rsidRPr="003568C3" w:rsidRDefault="00700A47" w:rsidP="009816E2">
      <w:pPr>
        <w:numPr>
          <w:ilvl w:val="1"/>
          <w:numId w:val="23"/>
        </w:numPr>
        <w:spacing w:before="120" w:after="120" w:line="0" w:lineRule="atLeast"/>
        <w:jc w:val="both"/>
        <w:rPr>
          <w:sz w:val="22"/>
          <w:szCs w:val="22"/>
          <w:lang w:val="bg-BG"/>
        </w:rPr>
      </w:pPr>
      <w:r w:rsidRPr="003568C3">
        <w:rPr>
          <w:b/>
          <w:sz w:val="22"/>
          <w:szCs w:val="22"/>
          <w:lang w:val="bg-BG"/>
        </w:rPr>
        <w:t xml:space="preserve">ал.1 </w:t>
      </w:r>
      <w:r w:rsidRPr="003568C3">
        <w:rPr>
          <w:b/>
          <w:sz w:val="22"/>
          <w:szCs w:val="22"/>
          <w:lang w:val="bg-BG"/>
        </w:rPr>
        <w:tab/>
      </w:r>
      <w:r w:rsidR="006B3C4C" w:rsidRPr="003568C3">
        <w:rPr>
          <w:sz w:val="22"/>
          <w:szCs w:val="22"/>
          <w:lang w:val="bg-BG"/>
        </w:rPr>
        <w:t xml:space="preserve">При неспазване срока за </w:t>
      </w:r>
      <w:r w:rsidR="00B23106" w:rsidRPr="003568C3">
        <w:rPr>
          <w:sz w:val="22"/>
          <w:szCs w:val="22"/>
          <w:lang w:val="bg-BG"/>
        </w:rPr>
        <w:t xml:space="preserve">изпълнение на </w:t>
      </w:r>
      <w:r w:rsidR="00872E79" w:rsidRPr="003568C3">
        <w:rPr>
          <w:sz w:val="22"/>
          <w:szCs w:val="22"/>
          <w:lang w:val="bg-BG"/>
        </w:rPr>
        <w:t>дейностите</w:t>
      </w:r>
      <w:r w:rsidR="008151E7" w:rsidRPr="003568C3">
        <w:rPr>
          <w:sz w:val="22"/>
          <w:szCs w:val="22"/>
          <w:lang w:val="bg-BG"/>
        </w:rPr>
        <w:t>,</w:t>
      </w:r>
      <w:r w:rsidR="00FF4260" w:rsidRPr="003568C3">
        <w:rPr>
          <w:sz w:val="22"/>
          <w:szCs w:val="22"/>
          <w:lang w:val="bg-BG"/>
        </w:rPr>
        <w:t xml:space="preserve"> предмет на договора</w:t>
      </w:r>
      <w:r w:rsidR="008151E7" w:rsidRPr="003568C3">
        <w:rPr>
          <w:sz w:val="22"/>
          <w:szCs w:val="22"/>
          <w:lang w:val="bg-BG"/>
        </w:rPr>
        <w:t>,</w:t>
      </w:r>
      <w:r w:rsidR="006B3C4C" w:rsidRPr="003568C3">
        <w:rPr>
          <w:sz w:val="22"/>
          <w:szCs w:val="22"/>
          <w:lang w:val="bg-BG"/>
        </w:rPr>
        <w:t xml:space="preserve"> по вина на Изпълнителя, той дължи на Възложителя, неустойка в размер на 0,10% /нула цяло и десет процента/ </w:t>
      </w:r>
      <w:r w:rsidR="00FF4260" w:rsidRPr="003568C3">
        <w:rPr>
          <w:sz w:val="22"/>
          <w:szCs w:val="22"/>
          <w:lang w:val="bg-BG"/>
        </w:rPr>
        <w:t xml:space="preserve">от цената посочена в </w:t>
      </w:r>
      <w:r w:rsidR="00AA35FC" w:rsidRPr="003568C3">
        <w:rPr>
          <w:b/>
          <w:sz w:val="22"/>
          <w:szCs w:val="22"/>
          <w:lang w:val="bg-BG"/>
        </w:rPr>
        <w:t>ч</w:t>
      </w:r>
      <w:r w:rsidR="00FF4260" w:rsidRPr="003568C3">
        <w:rPr>
          <w:b/>
          <w:sz w:val="22"/>
          <w:szCs w:val="22"/>
          <w:lang w:val="bg-BG"/>
        </w:rPr>
        <w:t>л.</w:t>
      </w:r>
      <w:r w:rsidR="00AA35FC" w:rsidRPr="003568C3">
        <w:rPr>
          <w:b/>
          <w:sz w:val="22"/>
          <w:szCs w:val="22"/>
          <w:lang w:val="bg-BG"/>
        </w:rPr>
        <w:t xml:space="preserve"> </w:t>
      </w:r>
      <w:r w:rsidR="00C81E51" w:rsidRPr="003568C3">
        <w:rPr>
          <w:b/>
          <w:sz w:val="22"/>
          <w:szCs w:val="22"/>
          <w:lang w:val="bg-BG"/>
        </w:rPr>
        <w:t>3</w:t>
      </w:r>
      <w:r w:rsidR="00FF4260" w:rsidRPr="003568C3">
        <w:rPr>
          <w:b/>
          <w:sz w:val="22"/>
          <w:szCs w:val="22"/>
          <w:lang w:val="bg-BG"/>
        </w:rPr>
        <w:t>, ал.</w:t>
      </w:r>
      <w:r w:rsidR="00AA35FC" w:rsidRPr="003568C3">
        <w:rPr>
          <w:b/>
          <w:sz w:val="22"/>
          <w:szCs w:val="22"/>
          <w:lang w:val="bg-BG"/>
        </w:rPr>
        <w:t xml:space="preserve"> </w:t>
      </w:r>
      <w:r w:rsidR="00FF4260" w:rsidRPr="003568C3">
        <w:rPr>
          <w:b/>
          <w:sz w:val="22"/>
          <w:szCs w:val="22"/>
          <w:lang w:val="bg-BG"/>
        </w:rPr>
        <w:t xml:space="preserve">1 </w:t>
      </w:r>
      <w:r w:rsidR="00FF4260" w:rsidRPr="003568C3">
        <w:rPr>
          <w:sz w:val="22"/>
          <w:szCs w:val="22"/>
          <w:lang w:val="bg-BG"/>
        </w:rPr>
        <w:t>от настоящия договор</w:t>
      </w:r>
      <w:r w:rsidR="00434DF0" w:rsidRPr="003568C3">
        <w:rPr>
          <w:sz w:val="22"/>
          <w:szCs w:val="22"/>
          <w:lang w:val="bg-BG"/>
        </w:rPr>
        <w:t xml:space="preserve"> за всеки просрочен ден</w:t>
      </w:r>
      <w:r w:rsidR="006B3C4C" w:rsidRPr="003568C3">
        <w:rPr>
          <w:sz w:val="22"/>
          <w:szCs w:val="22"/>
          <w:lang w:val="bg-BG"/>
        </w:rPr>
        <w:t xml:space="preserve">, но не повече от </w:t>
      </w:r>
      <w:r w:rsidR="004E24D9" w:rsidRPr="003568C3">
        <w:rPr>
          <w:sz w:val="22"/>
          <w:szCs w:val="22"/>
          <w:lang w:val="bg-BG"/>
        </w:rPr>
        <w:t xml:space="preserve">10% (десет процента) </w:t>
      </w:r>
      <w:r w:rsidR="00FF4260" w:rsidRPr="003568C3">
        <w:rPr>
          <w:sz w:val="22"/>
          <w:szCs w:val="22"/>
          <w:lang w:val="bg-BG"/>
        </w:rPr>
        <w:t xml:space="preserve">от цената посочена в </w:t>
      </w:r>
      <w:r w:rsidR="00AA35FC" w:rsidRPr="003568C3">
        <w:rPr>
          <w:b/>
          <w:sz w:val="22"/>
          <w:szCs w:val="22"/>
          <w:lang w:val="bg-BG"/>
        </w:rPr>
        <w:t>ч</w:t>
      </w:r>
      <w:r w:rsidR="00FF4260" w:rsidRPr="003568C3">
        <w:rPr>
          <w:b/>
          <w:sz w:val="22"/>
          <w:szCs w:val="22"/>
          <w:lang w:val="bg-BG"/>
        </w:rPr>
        <w:t>л.</w:t>
      </w:r>
      <w:r w:rsidR="00AA35FC" w:rsidRPr="003568C3">
        <w:rPr>
          <w:b/>
          <w:sz w:val="22"/>
          <w:szCs w:val="22"/>
          <w:lang w:val="bg-BG"/>
        </w:rPr>
        <w:t xml:space="preserve"> </w:t>
      </w:r>
      <w:r w:rsidR="00C81E51" w:rsidRPr="003568C3">
        <w:rPr>
          <w:b/>
          <w:sz w:val="22"/>
          <w:szCs w:val="22"/>
          <w:lang w:val="bg-BG"/>
        </w:rPr>
        <w:t>3</w:t>
      </w:r>
      <w:r w:rsidR="00FF4260" w:rsidRPr="003568C3">
        <w:rPr>
          <w:b/>
          <w:sz w:val="22"/>
          <w:szCs w:val="22"/>
          <w:lang w:val="bg-BG"/>
        </w:rPr>
        <w:t>, ал.</w:t>
      </w:r>
      <w:r w:rsidR="00AA35FC" w:rsidRPr="003568C3">
        <w:rPr>
          <w:b/>
          <w:sz w:val="22"/>
          <w:szCs w:val="22"/>
          <w:lang w:val="bg-BG"/>
        </w:rPr>
        <w:t xml:space="preserve"> </w:t>
      </w:r>
      <w:r w:rsidR="00FF4260" w:rsidRPr="003568C3">
        <w:rPr>
          <w:b/>
          <w:sz w:val="22"/>
          <w:szCs w:val="22"/>
          <w:lang w:val="bg-BG"/>
        </w:rPr>
        <w:t xml:space="preserve">1 </w:t>
      </w:r>
      <w:r w:rsidR="00FF4260" w:rsidRPr="003568C3">
        <w:rPr>
          <w:sz w:val="22"/>
          <w:szCs w:val="22"/>
          <w:lang w:val="bg-BG"/>
        </w:rPr>
        <w:t>от настоящия договор</w:t>
      </w:r>
      <w:r w:rsidR="006B3C4C" w:rsidRPr="003568C3">
        <w:rPr>
          <w:sz w:val="22"/>
          <w:szCs w:val="22"/>
          <w:lang w:val="bg-BG"/>
        </w:rPr>
        <w:t>.</w:t>
      </w:r>
    </w:p>
    <w:p w:rsidR="006B3C4C" w:rsidRPr="003568C3" w:rsidRDefault="006B3C4C" w:rsidP="009816E2">
      <w:pPr>
        <w:numPr>
          <w:ilvl w:val="2"/>
          <w:numId w:val="23"/>
        </w:numPr>
        <w:spacing w:before="120" w:after="120" w:line="0" w:lineRule="atLeast"/>
        <w:jc w:val="both"/>
        <w:rPr>
          <w:sz w:val="22"/>
          <w:szCs w:val="22"/>
          <w:lang w:val="bg-BG"/>
        </w:rPr>
      </w:pPr>
      <w:bookmarkStart w:id="15" w:name="_Ref442772610"/>
      <w:r w:rsidRPr="003568C3">
        <w:rPr>
          <w:sz w:val="22"/>
          <w:szCs w:val="22"/>
          <w:lang w:val="bg-BG"/>
        </w:rPr>
        <w:lastRenderedPageBreak/>
        <w:t xml:space="preserve">При неспазване изискванията за </w:t>
      </w:r>
      <w:r w:rsidR="00646A7B" w:rsidRPr="003568C3">
        <w:rPr>
          <w:sz w:val="22"/>
          <w:szCs w:val="22"/>
          <w:lang w:val="bg-BG"/>
        </w:rPr>
        <w:t xml:space="preserve">предоставяне на </w:t>
      </w:r>
      <w:r w:rsidR="00872E79" w:rsidRPr="003568C3">
        <w:rPr>
          <w:sz w:val="22"/>
          <w:szCs w:val="22"/>
          <w:lang w:val="bg-BG"/>
        </w:rPr>
        <w:t>дейностите</w:t>
      </w:r>
      <w:r w:rsidR="000B2780" w:rsidRPr="003568C3">
        <w:rPr>
          <w:sz w:val="22"/>
          <w:szCs w:val="22"/>
          <w:lang w:val="bg-BG"/>
        </w:rPr>
        <w:t xml:space="preserve"> </w:t>
      </w:r>
      <w:r w:rsidRPr="003568C3">
        <w:rPr>
          <w:sz w:val="22"/>
          <w:szCs w:val="22"/>
          <w:lang w:val="bg-BG"/>
        </w:rPr>
        <w:t>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w:t>
      </w:r>
      <w:r w:rsidR="003D1568" w:rsidRPr="003568C3">
        <w:rPr>
          <w:sz w:val="22"/>
          <w:szCs w:val="22"/>
          <w:lang w:val="bg-BG"/>
        </w:rPr>
        <w:t>ТЕЛЯ неустойка в размер на 0,10</w:t>
      </w:r>
      <w:r w:rsidRPr="003568C3">
        <w:rPr>
          <w:sz w:val="22"/>
          <w:szCs w:val="22"/>
          <w:lang w:val="bg-BG"/>
        </w:rPr>
        <w:t>% (нула цяло и десет процента) за всеки пр</w:t>
      </w:r>
      <w:r w:rsidR="003D1568" w:rsidRPr="003568C3">
        <w:rPr>
          <w:sz w:val="22"/>
          <w:szCs w:val="22"/>
          <w:lang w:val="bg-BG"/>
        </w:rPr>
        <w:t>осрочен ден, но не повече от 10</w:t>
      </w:r>
      <w:r w:rsidRPr="003568C3">
        <w:rPr>
          <w:sz w:val="22"/>
          <w:szCs w:val="22"/>
          <w:lang w:val="bg-BG"/>
        </w:rPr>
        <w:t>% (десет про</w:t>
      </w:r>
      <w:r w:rsidR="00901D68" w:rsidRPr="003568C3">
        <w:rPr>
          <w:sz w:val="22"/>
          <w:szCs w:val="22"/>
          <w:lang w:val="bg-BG"/>
        </w:rPr>
        <w:t xml:space="preserve">цента) от цената посочена в </w:t>
      </w:r>
      <w:r w:rsidR="00B84780" w:rsidRPr="003568C3">
        <w:rPr>
          <w:b/>
          <w:sz w:val="22"/>
          <w:szCs w:val="22"/>
          <w:lang w:val="bg-BG"/>
        </w:rPr>
        <w:t>ч</w:t>
      </w:r>
      <w:r w:rsidR="00BF663E" w:rsidRPr="003568C3">
        <w:rPr>
          <w:b/>
          <w:sz w:val="22"/>
          <w:szCs w:val="22"/>
          <w:lang w:val="bg-BG"/>
        </w:rPr>
        <w:t>л.</w:t>
      </w:r>
      <w:r w:rsidR="00B84780" w:rsidRPr="003568C3">
        <w:rPr>
          <w:b/>
          <w:sz w:val="22"/>
          <w:szCs w:val="22"/>
          <w:lang w:val="bg-BG"/>
        </w:rPr>
        <w:t xml:space="preserve"> </w:t>
      </w:r>
      <w:r w:rsidR="00C81E51" w:rsidRPr="003568C3">
        <w:rPr>
          <w:b/>
          <w:sz w:val="22"/>
          <w:szCs w:val="22"/>
          <w:lang w:val="bg-BG"/>
        </w:rPr>
        <w:t>3</w:t>
      </w:r>
      <w:r w:rsidR="00901D68" w:rsidRPr="003568C3">
        <w:rPr>
          <w:b/>
          <w:sz w:val="22"/>
          <w:szCs w:val="22"/>
          <w:lang w:val="bg-BG"/>
        </w:rPr>
        <w:t>, ал.</w:t>
      </w:r>
      <w:r w:rsidR="00B84780" w:rsidRPr="003568C3">
        <w:rPr>
          <w:b/>
          <w:sz w:val="22"/>
          <w:szCs w:val="22"/>
          <w:lang w:val="bg-BG"/>
        </w:rPr>
        <w:t xml:space="preserve"> </w:t>
      </w:r>
      <w:r w:rsidR="00901D68" w:rsidRPr="003568C3">
        <w:rPr>
          <w:b/>
          <w:sz w:val="22"/>
          <w:szCs w:val="22"/>
          <w:lang w:val="bg-BG"/>
        </w:rPr>
        <w:t>1</w:t>
      </w:r>
      <w:r w:rsidRPr="003568C3">
        <w:rPr>
          <w:b/>
          <w:sz w:val="22"/>
          <w:szCs w:val="22"/>
          <w:lang w:val="bg-BG"/>
        </w:rPr>
        <w:t xml:space="preserve"> </w:t>
      </w:r>
      <w:r w:rsidRPr="003568C3">
        <w:rPr>
          <w:sz w:val="22"/>
          <w:szCs w:val="22"/>
          <w:lang w:val="bg-BG"/>
        </w:rPr>
        <w:t>от настоящия договор.</w:t>
      </w:r>
      <w:bookmarkEnd w:id="15"/>
    </w:p>
    <w:p w:rsidR="006B3C4C"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При виновно неизпълнение на договорно з</w:t>
      </w:r>
      <w:r w:rsidR="00901D68" w:rsidRPr="003568C3">
        <w:rPr>
          <w:sz w:val="22"/>
          <w:szCs w:val="22"/>
          <w:lang w:val="bg-BG"/>
        </w:rPr>
        <w:t xml:space="preserve">адължение извън случаите по </w:t>
      </w:r>
      <w:r w:rsidR="00901D68" w:rsidRPr="003568C3">
        <w:rPr>
          <w:b/>
          <w:sz w:val="22"/>
          <w:szCs w:val="22"/>
          <w:lang w:val="bg-BG"/>
        </w:rPr>
        <w:t>ал.</w:t>
      </w:r>
      <w:r w:rsidR="00B84780" w:rsidRPr="003568C3">
        <w:rPr>
          <w:b/>
          <w:sz w:val="22"/>
          <w:szCs w:val="22"/>
          <w:lang w:val="bg-BG"/>
        </w:rPr>
        <w:t xml:space="preserve"> </w:t>
      </w:r>
      <w:r w:rsidRPr="003568C3">
        <w:rPr>
          <w:b/>
          <w:sz w:val="22"/>
          <w:szCs w:val="22"/>
          <w:lang w:val="bg-BG"/>
        </w:rPr>
        <w:t>1</w:t>
      </w:r>
      <w:r w:rsidRPr="003568C3">
        <w:rPr>
          <w:sz w:val="22"/>
          <w:szCs w:val="22"/>
          <w:lang w:val="bg-BG"/>
        </w:rPr>
        <w:t xml:space="preserve"> </w:t>
      </w:r>
      <w:r w:rsidR="007D232A" w:rsidRPr="003568C3">
        <w:rPr>
          <w:sz w:val="22"/>
          <w:szCs w:val="22"/>
          <w:lang w:val="bg-BG"/>
        </w:rPr>
        <w:t>и</w:t>
      </w:r>
      <w:r w:rsidR="003F3D94" w:rsidRPr="003568C3">
        <w:rPr>
          <w:sz w:val="22"/>
          <w:szCs w:val="22"/>
          <w:lang w:val="bg-BG"/>
        </w:rPr>
        <w:t xml:space="preserve"> </w:t>
      </w:r>
      <w:r w:rsidR="00BF663E" w:rsidRPr="003568C3">
        <w:rPr>
          <w:b/>
          <w:sz w:val="22"/>
          <w:szCs w:val="22"/>
          <w:lang w:val="bg-BG"/>
        </w:rPr>
        <w:t>ал.</w:t>
      </w:r>
      <w:r w:rsidR="00B84780" w:rsidRPr="003568C3">
        <w:rPr>
          <w:b/>
          <w:sz w:val="22"/>
          <w:szCs w:val="22"/>
          <w:lang w:val="bg-BG"/>
        </w:rPr>
        <w:t xml:space="preserve"> </w:t>
      </w:r>
      <w:r w:rsidR="00BF663E" w:rsidRPr="003568C3">
        <w:rPr>
          <w:b/>
          <w:sz w:val="22"/>
          <w:szCs w:val="22"/>
          <w:lang w:val="bg-BG"/>
        </w:rPr>
        <w:t>2</w:t>
      </w:r>
      <w:r w:rsidRPr="003568C3">
        <w:rPr>
          <w:sz w:val="22"/>
          <w:szCs w:val="22"/>
          <w:lang w:val="bg-BG"/>
        </w:rPr>
        <w:t>, ИЗПЪЛНИТЕЛЯТ дължи на ВЪЗЛОЖИТЕЛЯ неустойка в размер на 2 % (два про</w:t>
      </w:r>
      <w:r w:rsidR="00901D68" w:rsidRPr="003568C3">
        <w:rPr>
          <w:sz w:val="22"/>
          <w:szCs w:val="22"/>
          <w:lang w:val="bg-BG"/>
        </w:rPr>
        <w:t xml:space="preserve">цента) от цената посочена в </w:t>
      </w:r>
      <w:r w:rsidR="00B84780" w:rsidRPr="003568C3">
        <w:rPr>
          <w:b/>
          <w:sz w:val="22"/>
          <w:szCs w:val="22"/>
          <w:lang w:val="bg-BG"/>
        </w:rPr>
        <w:t>ч</w:t>
      </w:r>
      <w:r w:rsidR="00BF663E" w:rsidRPr="003568C3">
        <w:rPr>
          <w:b/>
          <w:sz w:val="22"/>
          <w:szCs w:val="22"/>
          <w:lang w:val="bg-BG"/>
        </w:rPr>
        <w:t>л.</w:t>
      </w:r>
      <w:r w:rsidR="00B84780" w:rsidRPr="003568C3">
        <w:rPr>
          <w:b/>
          <w:sz w:val="22"/>
          <w:szCs w:val="22"/>
          <w:lang w:val="bg-BG"/>
        </w:rPr>
        <w:t xml:space="preserve"> </w:t>
      </w:r>
      <w:r w:rsidR="00C81E51" w:rsidRPr="003568C3">
        <w:rPr>
          <w:b/>
          <w:sz w:val="22"/>
          <w:szCs w:val="22"/>
          <w:lang w:val="bg-BG"/>
        </w:rPr>
        <w:t>3</w:t>
      </w:r>
      <w:r w:rsidR="00901D68" w:rsidRPr="003568C3">
        <w:rPr>
          <w:b/>
          <w:sz w:val="22"/>
          <w:szCs w:val="22"/>
          <w:lang w:val="bg-BG"/>
        </w:rPr>
        <w:t>, ал.</w:t>
      </w:r>
      <w:r w:rsidR="00B84780" w:rsidRPr="003568C3">
        <w:rPr>
          <w:b/>
          <w:sz w:val="22"/>
          <w:szCs w:val="22"/>
          <w:lang w:val="bg-BG"/>
        </w:rPr>
        <w:t xml:space="preserve"> </w:t>
      </w:r>
      <w:r w:rsidR="00901D68" w:rsidRPr="003568C3">
        <w:rPr>
          <w:b/>
          <w:sz w:val="22"/>
          <w:szCs w:val="22"/>
          <w:lang w:val="bg-BG"/>
        </w:rPr>
        <w:t xml:space="preserve">1 </w:t>
      </w:r>
      <w:r w:rsidRPr="003568C3">
        <w:rPr>
          <w:sz w:val="22"/>
          <w:szCs w:val="22"/>
          <w:lang w:val="bg-BG"/>
        </w:rPr>
        <w:t>от настоящия договор.</w:t>
      </w:r>
    </w:p>
    <w:p w:rsidR="006B3C4C"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Изплащането на неустойки и обезщетения по този договор не лишава изправната страна по </w:t>
      </w:r>
      <w:r w:rsidR="00B84780" w:rsidRPr="003568C3">
        <w:rPr>
          <w:sz w:val="22"/>
          <w:szCs w:val="22"/>
          <w:lang w:val="bg-BG"/>
        </w:rPr>
        <w:t>него от</w:t>
      </w:r>
      <w:r w:rsidR="006B3C4C" w:rsidRPr="003568C3">
        <w:rPr>
          <w:sz w:val="22"/>
          <w:szCs w:val="22"/>
          <w:lang w:val="bg-BG"/>
        </w:rPr>
        <w:t xml:space="preserve"> право</w:t>
      </w:r>
      <w:r w:rsidR="00B84780" w:rsidRPr="003568C3">
        <w:rPr>
          <w:sz w:val="22"/>
          <w:szCs w:val="22"/>
          <w:lang w:val="bg-BG"/>
        </w:rPr>
        <w:t>то</w:t>
      </w:r>
      <w:r w:rsidR="006B3C4C" w:rsidRPr="003568C3">
        <w:rPr>
          <w:sz w:val="22"/>
          <w:szCs w:val="22"/>
          <w:lang w:val="bg-BG"/>
        </w:rPr>
        <w:t xml:space="preserve"> да търси обезщетение за претърпени вреди по общия ред.</w:t>
      </w:r>
    </w:p>
    <w:p w:rsidR="006B3C4C" w:rsidRPr="003568C3" w:rsidRDefault="006B3C4C" w:rsidP="009816E2">
      <w:pPr>
        <w:pStyle w:val="130"/>
        <w:numPr>
          <w:ilvl w:val="0"/>
          <w:numId w:val="22"/>
        </w:numPr>
        <w:shd w:val="clear" w:color="auto" w:fill="auto"/>
        <w:rPr>
          <w:szCs w:val="22"/>
          <w:lang w:val="bg-BG"/>
        </w:rPr>
      </w:pPr>
      <w:bookmarkStart w:id="16" w:name="_Toc442782690"/>
      <w:r w:rsidRPr="003568C3">
        <w:rPr>
          <w:szCs w:val="22"/>
          <w:lang w:val="bg-BG"/>
        </w:rPr>
        <w:t>ПРЕКРАТЯВАНЕ НА ДОГОВОРА.</w:t>
      </w:r>
      <w:bookmarkEnd w:id="16"/>
    </w:p>
    <w:p w:rsidR="006B3C4C" w:rsidRPr="003568C3" w:rsidRDefault="00700A47" w:rsidP="009816E2">
      <w:pPr>
        <w:numPr>
          <w:ilvl w:val="1"/>
          <w:numId w:val="23"/>
        </w:numPr>
        <w:spacing w:before="120" w:after="120" w:line="0" w:lineRule="atLeast"/>
        <w:jc w:val="both"/>
        <w:rPr>
          <w:sz w:val="22"/>
          <w:szCs w:val="22"/>
          <w:lang w:val="bg-BG"/>
        </w:rPr>
      </w:pPr>
      <w:r w:rsidRPr="003568C3">
        <w:rPr>
          <w:b/>
          <w:sz w:val="22"/>
          <w:szCs w:val="22"/>
          <w:lang w:val="bg-BG"/>
        </w:rPr>
        <w:t xml:space="preserve">ал.1 </w:t>
      </w:r>
      <w:r w:rsidRPr="003568C3">
        <w:rPr>
          <w:b/>
          <w:sz w:val="22"/>
          <w:szCs w:val="22"/>
          <w:lang w:val="bg-BG"/>
        </w:rPr>
        <w:tab/>
      </w:r>
      <w:r w:rsidR="006B3C4C" w:rsidRPr="003568C3">
        <w:rPr>
          <w:sz w:val="22"/>
          <w:szCs w:val="22"/>
          <w:lang w:val="bg-BG"/>
        </w:rPr>
        <w:t xml:space="preserve">Настоящият договор се прекратява: </w:t>
      </w:r>
    </w:p>
    <w:p w:rsidR="006B3C4C" w:rsidRPr="003568C3" w:rsidRDefault="006B3C4C" w:rsidP="009816E2">
      <w:pPr>
        <w:pStyle w:val="afff2"/>
        <w:numPr>
          <w:ilvl w:val="0"/>
          <w:numId w:val="28"/>
        </w:numPr>
        <w:spacing w:before="120" w:after="120" w:line="0" w:lineRule="atLeast"/>
        <w:jc w:val="both"/>
        <w:rPr>
          <w:sz w:val="22"/>
          <w:szCs w:val="22"/>
          <w:lang w:val="bg-BG"/>
        </w:rPr>
      </w:pPr>
      <w:r w:rsidRPr="003568C3">
        <w:rPr>
          <w:sz w:val="22"/>
          <w:szCs w:val="22"/>
          <w:lang w:val="bg-BG"/>
        </w:rPr>
        <w:t>С изтичане срока</w:t>
      </w:r>
      <w:r w:rsidR="00646A7B" w:rsidRPr="003568C3">
        <w:rPr>
          <w:sz w:val="22"/>
          <w:szCs w:val="22"/>
          <w:lang w:val="bg-BG"/>
        </w:rPr>
        <w:t xml:space="preserve"> за изпълнение</w:t>
      </w:r>
      <w:r w:rsidRPr="003568C3">
        <w:rPr>
          <w:sz w:val="22"/>
          <w:szCs w:val="22"/>
          <w:lang w:val="bg-BG"/>
        </w:rPr>
        <w:t xml:space="preserve"> по </w:t>
      </w:r>
      <w:r w:rsidR="003E1AB9" w:rsidRPr="003568C3">
        <w:rPr>
          <w:b/>
          <w:sz w:val="22"/>
          <w:szCs w:val="22"/>
          <w:lang w:val="bg-BG"/>
        </w:rPr>
        <w:t>ч</w:t>
      </w:r>
      <w:r w:rsidR="0028518B" w:rsidRPr="003568C3">
        <w:rPr>
          <w:b/>
          <w:sz w:val="22"/>
          <w:szCs w:val="22"/>
          <w:lang w:val="bg-BG"/>
        </w:rPr>
        <w:t>л.</w:t>
      </w:r>
      <w:r w:rsidR="00C81E51" w:rsidRPr="003568C3">
        <w:rPr>
          <w:b/>
          <w:sz w:val="22"/>
          <w:szCs w:val="22"/>
          <w:lang w:val="bg-BG"/>
        </w:rPr>
        <w:t>6,ал.1</w:t>
      </w:r>
      <w:r w:rsidR="00A96BFE" w:rsidRPr="003568C3">
        <w:rPr>
          <w:b/>
          <w:sz w:val="22"/>
          <w:szCs w:val="22"/>
          <w:lang w:val="bg-BG"/>
        </w:rPr>
        <w:t xml:space="preserve"> </w:t>
      </w:r>
      <w:r w:rsidRPr="003568C3">
        <w:rPr>
          <w:sz w:val="22"/>
          <w:szCs w:val="22"/>
          <w:lang w:val="bg-BG"/>
        </w:rPr>
        <w:t xml:space="preserve">от договора или достигане на сумата по </w:t>
      </w:r>
      <w:r w:rsidR="003E1AB9" w:rsidRPr="003568C3">
        <w:rPr>
          <w:b/>
          <w:sz w:val="22"/>
          <w:szCs w:val="22"/>
          <w:lang w:val="bg-BG"/>
        </w:rPr>
        <w:t>ч</w:t>
      </w:r>
      <w:r w:rsidR="00BF663E" w:rsidRPr="003568C3">
        <w:rPr>
          <w:b/>
          <w:sz w:val="22"/>
          <w:szCs w:val="22"/>
          <w:lang w:val="bg-BG"/>
        </w:rPr>
        <w:t>л.</w:t>
      </w:r>
      <w:r w:rsidR="003E1AB9" w:rsidRPr="003568C3">
        <w:rPr>
          <w:b/>
          <w:sz w:val="22"/>
          <w:szCs w:val="22"/>
          <w:lang w:val="bg-BG"/>
        </w:rPr>
        <w:t xml:space="preserve"> </w:t>
      </w:r>
      <w:r w:rsidR="00C81E51" w:rsidRPr="003568C3">
        <w:rPr>
          <w:b/>
          <w:sz w:val="22"/>
          <w:szCs w:val="22"/>
          <w:lang w:val="bg-BG"/>
        </w:rPr>
        <w:t>3</w:t>
      </w:r>
      <w:r w:rsidRPr="003568C3">
        <w:rPr>
          <w:b/>
          <w:sz w:val="22"/>
          <w:szCs w:val="22"/>
          <w:lang w:val="bg-BG"/>
        </w:rPr>
        <w:t>, ал.</w:t>
      </w:r>
      <w:r w:rsidR="003E1AB9" w:rsidRPr="003568C3">
        <w:rPr>
          <w:b/>
          <w:sz w:val="22"/>
          <w:szCs w:val="22"/>
          <w:lang w:val="bg-BG"/>
        </w:rPr>
        <w:t xml:space="preserve"> </w:t>
      </w:r>
      <w:r w:rsidRPr="003568C3">
        <w:rPr>
          <w:b/>
          <w:sz w:val="22"/>
          <w:szCs w:val="22"/>
          <w:lang w:val="bg-BG"/>
        </w:rPr>
        <w:t>1</w:t>
      </w:r>
      <w:r w:rsidRPr="003568C3">
        <w:rPr>
          <w:sz w:val="22"/>
          <w:szCs w:val="22"/>
          <w:lang w:val="bg-BG"/>
        </w:rPr>
        <w:t xml:space="preserve"> от договора, което от двете обстоятелства настъпи по- рано</w:t>
      </w:r>
      <w:r w:rsidR="003E1AB9" w:rsidRPr="003568C3">
        <w:rPr>
          <w:sz w:val="22"/>
          <w:szCs w:val="22"/>
          <w:lang w:val="bg-BG"/>
        </w:rPr>
        <w:t>;</w:t>
      </w:r>
    </w:p>
    <w:p w:rsidR="006B3C4C" w:rsidRPr="003568C3" w:rsidRDefault="006B3C4C" w:rsidP="009816E2">
      <w:pPr>
        <w:pStyle w:val="afff2"/>
        <w:numPr>
          <w:ilvl w:val="0"/>
          <w:numId w:val="28"/>
        </w:numPr>
        <w:spacing w:before="120" w:after="120" w:line="0" w:lineRule="atLeast"/>
        <w:jc w:val="both"/>
        <w:rPr>
          <w:sz w:val="22"/>
          <w:szCs w:val="22"/>
          <w:lang w:val="bg-BG"/>
        </w:rPr>
      </w:pPr>
      <w:r w:rsidRPr="003568C3">
        <w:rPr>
          <w:sz w:val="22"/>
          <w:szCs w:val="22"/>
          <w:lang w:val="bg-BG"/>
        </w:rPr>
        <w:t>По взаимно съгласие между страните, изразено в писмена форма</w:t>
      </w:r>
      <w:r w:rsidR="003E1AB9" w:rsidRPr="003568C3">
        <w:rPr>
          <w:sz w:val="22"/>
          <w:szCs w:val="22"/>
          <w:lang w:val="bg-BG"/>
        </w:rPr>
        <w:t>;</w:t>
      </w:r>
    </w:p>
    <w:p w:rsidR="006B3C4C" w:rsidRPr="003568C3" w:rsidRDefault="006B3C4C" w:rsidP="009816E2">
      <w:pPr>
        <w:pStyle w:val="afff2"/>
        <w:numPr>
          <w:ilvl w:val="0"/>
          <w:numId w:val="28"/>
        </w:numPr>
        <w:spacing w:before="120" w:after="120" w:line="0" w:lineRule="atLeast"/>
        <w:jc w:val="both"/>
        <w:rPr>
          <w:sz w:val="22"/>
          <w:szCs w:val="22"/>
          <w:lang w:val="bg-BG"/>
        </w:rPr>
      </w:pPr>
      <w:r w:rsidRPr="003568C3">
        <w:rPr>
          <w:sz w:val="22"/>
          <w:szCs w:val="22"/>
          <w:lang w:val="bg-BG"/>
        </w:rPr>
        <w:t>При виновно неизпълнение на задълженията на една от страните по договора – с 10</w:t>
      </w:r>
      <w:r w:rsidR="003E1AB9" w:rsidRPr="003568C3">
        <w:rPr>
          <w:sz w:val="22"/>
          <w:szCs w:val="22"/>
          <w:lang w:val="bg-BG"/>
        </w:rPr>
        <w:t xml:space="preserve"> </w:t>
      </w:r>
      <w:r w:rsidR="0034733C" w:rsidRPr="003568C3">
        <w:rPr>
          <w:sz w:val="22"/>
          <w:szCs w:val="22"/>
          <w:lang w:val="bg-BG"/>
        </w:rPr>
        <w:t>–</w:t>
      </w:r>
      <w:r w:rsidR="003E1AB9" w:rsidRPr="003568C3">
        <w:rPr>
          <w:sz w:val="22"/>
          <w:szCs w:val="22"/>
          <w:lang w:val="bg-BG"/>
        </w:rPr>
        <w:t>дневно</w:t>
      </w:r>
      <w:r w:rsidR="008151E7" w:rsidRPr="003568C3">
        <w:rPr>
          <w:sz w:val="22"/>
          <w:szCs w:val="22"/>
          <w:lang w:val="bg-BG"/>
        </w:rPr>
        <w:t xml:space="preserve"> </w:t>
      </w:r>
      <w:r w:rsidR="0034733C" w:rsidRPr="003568C3">
        <w:rPr>
          <w:sz w:val="22"/>
          <w:szCs w:val="22"/>
          <w:lang w:val="bg-BG"/>
        </w:rPr>
        <w:t xml:space="preserve">(десетдневно) </w:t>
      </w:r>
      <w:r w:rsidRPr="003568C3">
        <w:rPr>
          <w:sz w:val="22"/>
          <w:szCs w:val="22"/>
          <w:lang w:val="bg-BG"/>
        </w:rPr>
        <w:t>писмено предизвестие от изправната до неизправната страна;</w:t>
      </w:r>
    </w:p>
    <w:p w:rsidR="006B3C4C" w:rsidRPr="003568C3" w:rsidRDefault="006B3C4C" w:rsidP="009816E2">
      <w:pPr>
        <w:pStyle w:val="afff2"/>
        <w:numPr>
          <w:ilvl w:val="0"/>
          <w:numId w:val="28"/>
        </w:numPr>
        <w:spacing w:before="120" w:after="120" w:line="0" w:lineRule="atLeast"/>
        <w:jc w:val="both"/>
        <w:rPr>
          <w:sz w:val="22"/>
          <w:szCs w:val="22"/>
          <w:lang w:val="bg-BG"/>
        </w:rPr>
      </w:pPr>
      <w:r w:rsidRPr="003568C3">
        <w:rPr>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6B3C4C"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ВЪЗЛОЖИТЕЛЯТ може да прекрати договора без предизвестие, когато ИЗПЪЛНИТЕЛЯТ:</w:t>
      </w:r>
    </w:p>
    <w:p w:rsidR="006B3C4C" w:rsidRPr="003568C3" w:rsidRDefault="006B3C4C" w:rsidP="00E35F1F">
      <w:pPr>
        <w:numPr>
          <w:ilvl w:val="3"/>
          <w:numId w:val="23"/>
        </w:numPr>
        <w:spacing w:before="120" w:after="120" w:line="0" w:lineRule="atLeast"/>
        <w:jc w:val="both"/>
        <w:rPr>
          <w:sz w:val="22"/>
          <w:szCs w:val="22"/>
          <w:lang w:val="bg-BG"/>
        </w:rPr>
      </w:pPr>
      <w:bookmarkStart w:id="17" w:name="_Ref438476588"/>
      <w:r w:rsidRPr="003568C3">
        <w:rPr>
          <w:sz w:val="22"/>
          <w:szCs w:val="22"/>
          <w:lang w:val="bg-BG"/>
        </w:rPr>
        <w:t xml:space="preserve">забави изпълнението на някое от задълженията си по договора с повече от </w:t>
      </w:r>
      <w:r w:rsidR="007F4D0D" w:rsidRPr="003568C3">
        <w:rPr>
          <w:sz w:val="22"/>
          <w:szCs w:val="22"/>
          <w:lang w:val="bg-BG"/>
        </w:rPr>
        <w:t>10</w:t>
      </w:r>
      <w:r w:rsidR="00731AD8" w:rsidRPr="003568C3">
        <w:rPr>
          <w:sz w:val="22"/>
          <w:szCs w:val="22"/>
          <w:lang w:val="bg-BG"/>
        </w:rPr>
        <w:t xml:space="preserve"> (десет)</w:t>
      </w:r>
      <w:r w:rsidRPr="003568C3">
        <w:rPr>
          <w:sz w:val="22"/>
          <w:szCs w:val="22"/>
          <w:lang w:val="bg-BG"/>
        </w:rPr>
        <w:t xml:space="preserve"> работни дни;</w:t>
      </w:r>
      <w:bookmarkEnd w:id="17"/>
    </w:p>
    <w:p w:rsidR="006B3C4C" w:rsidRPr="003568C3" w:rsidRDefault="006B3C4C" w:rsidP="009816E2">
      <w:pPr>
        <w:numPr>
          <w:ilvl w:val="3"/>
          <w:numId w:val="23"/>
        </w:numPr>
        <w:spacing w:before="120" w:after="120" w:line="0" w:lineRule="atLeast"/>
        <w:jc w:val="both"/>
        <w:rPr>
          <w:sz w:val="22"/>
          <w:szCs w:val="22"/>
          <w:lang w:val="bg-BG"/>
        </w:rPr>
      </w:pPr>
      <w:r w:rsidRPr="003568C3">
        <w:rPr>
          <w:sz w:val="22"/>
          <w:szCs w:val="22"/>
          <w:lang w:val="bg-BG"/>
        </w:rPr>
        <w:t>не изпълни точно някое от задълженията си по договора;</w:t>
      </w:r>
    </w:p>
    <w:p w:rsidR="006B3C4C" w:rsidRPr="003568C3" w:rsidRDefault="006B3C4C" w:rsidP="009816E2">
      <w:pPr>
        <w:numPr>
          <w:ilvl w:val="3"/>
          <w:numId w:val="23"/>
        </w:numPr>
        <w:spacing w:before="120" w:after="120" w:line="0" w:lineRule="atLeast"/>
        <w:jc w:val="both"/>
        <w:rPr>
          <w:sz w:val="22"/>
          <w:szCs w:val="22"/>
          <w:lang w:val="bg-BG"/>
        </w:rPr>
      </w:pPr>
      <w:r w:rsidRPr="003568C3">
        <w:rPr>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rsidR="006B3C4C"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6B3C4C" w:rsidRPr="003568C3" w:rsidRDefault="006B3C4C" w:rsidP="009816E2">
      <w:pPr>
        <w:pStyle w:val="130"/>
        <w:numPr>
          <w:ilvl w:val="0"/>
          <w:numId w:val="22"/>
        </w:numPr>
        <w:pBdr>
          <w:bottom w:val="single" w:sz="4" w:space="2" w:color="auto"/>
        </w:pBdr>
        <w:shd w:val="clear" w:color="auto" w:fill="auto"/>
        <w:rPr>
          <w:szCs w:val="22"/>
          <w:lang w:val="bg-BG"/>
        </w:rPr>
      </w:pPr>
      <w:bookmarkStart w:id="18" w:name="_Toc442782691"/>
      <w:r w:rsidRPr="003568C3">
        <w:rPr>
          <w:szCs w:val="22"/>
          <w:lang w:val="bg-BG"/>
        </w:rPr>
        <w:t>ЗАКЛЮЧИТЕЛНИ РАЗПОРЕДБИ</w:t>
      </w:r>
      <w:bookmarkEnd w:id="18"/>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Изменение на настоящия договор за обществена поръчка се допуска по изключение, при условията на </w:t>
      </w:r>
      <w:r w:rsidR="007D232A" w:rsidRPr="003568C3">
        <w:rPr>
          <w:b/>
          <w:sz w:val="22"/>
          <w:szCs w:val="22"/>
          <w:lang w:val="bg-BG"/>
        </w:rPr>
        <w:t>чл. 116</w:t>
      </w:r>
      <w:r w:rsidR="00CE44B5" w:rsidRPr="003568C3">
        <w:rPr>
          <w:b/>
          <w:sz w:val="22"/>
          <w:szCs w:val="22"/>
          <w:lang w:val="bg-BG"/>
        </w:rPr>
        <w:t>, ал.</w:t>
      </w:r>
      <w:r w:rsidR="00B433E6" w:rsidRPr="003568C3">
        <w:rPr>
          <w:b/>
          <w:sz w:val="22"/>
          <w:szCs w:val="22"/>
          <w:lang w:val="bg-BG"/>
        </w:rPr>
        <w:t xml:space="preserve"> </w:t>
      </w:r>
      <w:r w:rsidR="00CE44B5" w:rsidRPr="003568C3">
        <w:rPr>
          <w:b/>
          <w:sz w:val="22"/>
          <w:szCs w:val="22"/>
          <w:lang w:val="bg-BG"/>
        </w:rPr>
        <w:t>1</w:t>
      </w:r>
      <w:r w:rsidR="006B3C4C" w:rsidRPr="003568C3">
        <w:rPr>
          <w:b/>
          <w:sz w:val="22"/>
          <w:szCs w:val="22"/>
          <w:lang w:val="bg-BG"/>
        </w:rPr>
        <w:t>от Закона за обществените поръчки</w:t>
      </w:r>
      <w:r w:rsidR="006B3C4C" w:rsidRPr="003568C3">
        <w:rPr>
          <w:sz w:val="22"/>
          <w:szCs w:val="22"/>
          <w:lang w:val="bg-BG"/>
        </w:rPr>
        <w:t>.</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bookmarkStart w:id="19" w:name="_Ref438476748"/>
      <w:r w:rsidR="006B3C4C" w:rsidRPr="003568C3">
        <w:rPr>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19"/>
    </w:p>
    <w:p w:rsidR="006B3C4C" w:rsidRPr="003568C3" w:rsidRDefault="006B3C4C" w:rsidP="009816E2">
      <w:pPr>
        <w:pStyle w:val="afff2"/>
        <w:numPr>
          <w:ilvl w:val="0"/>
          <w:numId w:val="29"/>
        </w:numPr>
        <w:spacing w:before="120" w:after="120" w:line="0" w:lineRule="atLeast"/>
        <w:jc w:val="both"/>
        <w:rPr>
          <w:sz w:val="22"/>
          <w:szCs w:val="22"/>
          <w:lang w:val="bg-BG"/>
        </w:rPr>
      </w:pPr>
      <w:r w:rsidRPr="003568C3">
        <w:rPr>
          <w:sz w:val="22"/>
          <w:szCs w:val="22"/>
          <w:lang w:val="bg-BG"/>
        </w:rPr>
        <w:t>ВЪЗЛОЖИТЕЛ: ОБЩИНА ПЕЩЕРА</w:t>
      </w:r>
      <w:r w:rsidRPr="003568C3">
        <w:rPr>
          <w:sz w:val="22"/>
          <w:szCs w:val="22"/>
          <w:lang w:val="bg-BG"/>
        </w:rPr>
        <w:tab/>
        <w:t xml:space="preserve">                                             </w:t>
      </w:r>
    </w:p>
    <w:p w:rsidR="00FE4777" w:rsidRPr="003568C3" w:rsidRDefault="006B3C4C" w:rsidP="009816E2">
      <w:pPr>
        <w:numPr>
          <w:ilvl w:val="1"/>
          <w:numId w:val="29"/>
        </w:numPr>
        <w:spacing w:before="120" w:after="120" w:line="0" w:lineRule="atLeast"/>
        <w:rPr>
          <w:sz w:val="22"/>
          <w:szCs w:val="22"/>
          <w:lang w:val="bg-BG"/>
        </w:rPr>
      </w:pPr>
      <w:r w:rsidRPr="003568C3">
        <w:rPr>
          <w:sz w:val="22"/>
          <w:szCs w:val="22"/>
          <w:lang w:val="bg-BG"/>
        </w:rPr>
        <w:t>Адрес: гр. Пещера,</w:t>
      </w:r>
      <w:r w:rsidR="00FE4777" w:rsidRPr="003568C3">
        <w:rPr>
          <w:sz w:val="22"/>
          <w:szCs w:val="22"/>
          <w:lang w:val="bg-BG"/>
        </w:rPr>
        <w:t xml:space="preserve"> ул. „Дойранска епопея” №17, тел.: 0350 6 22 03</w:t>
      </w:r>
      <w:r w:rsidR="009F19C5" w:rsidRPr="003568C3">
        <w:rPr>
          <w:sz w:val="22"/>
          <w:szCs w:val="22"/>
          <w:lang w:val="bg-BG"/>
        </w:rPr>
        <w:t>,</w:t>
      </w:r>
    </w:p>
    <w:p w:rsidR="006B3C4C" w:rsidRPr="003568C3" w:rsidRDefault="00FE4777" w:rsidP="009816E2">
      <w:pPr>
        <w:pStyle w:val="afff2"/>
        <w:spacing w:before="120" w:after="120" w:line="0" w:lineRule="atLeast"/>
        <w:ind w:left="2552"/>
        <w:jc w:val="both"/>
        <w:rPr>
          <w:sz w:val="22"/>
          <w:szCs w:val="22"/>
          <w:lang w:val="bg-BG"/>
        </w:rPr>
      </w:pPr>
      <w:r w:rsidRPr="003568C3">
        <w:rPr>
          <w:sz w:val="22"/>
          <w:szCs w:val="22"/>
          <w:lang w:val="bg-BG"/>
        </w:rPr>
        <w:t>e-</w:t>
      </w:r>
      <w:proofErr w:type="spellStart"/>
      <w:r w:rsidRPr="003568C3">
        <w:rPr>
          <w:sz w:val="22"/>
          <w:szCs w:val="22"/>
          <w:lang w:val="bg-BG"/>
        </w:rPr>
        <w:t>mail</w:t>
      </w:r>
      <w:proofErr w:type="spellEnd"/>
      <w:r w:rsidRPr="003568C3">
        <w:rPr>
          <w:sz w:val="22"/>
          <w:szCs w:val="22"/>
          <w:lang w:val="bg-BG"/>
        </w:rPr>
        <w:t>: mayor@peshtera.bg</w:t>
      </w:r>
      <w:r w:rsidRPr="003568C3">
        <w:rPr>
          <w:sz w:val="22"/>
          <w:szCs w:val="22"/>
          <w:lang w:val="bg-BG"/>
        </w:rPr>
        <w:tab/>
      </w:r>
      <w:r w:rsidR="006B3C4C" w:rsidRPr="003568C3">
        <w:rPr>
          <w:sz w:val="22"/>
          <w:szCs w:val="22"/>
          <w:lang w:val="bg-BG"/>
        </w:rPr>
        <w:tab/>
        <w:t xml:space="preserve">                                                                      </w:t>
      </w:r>
    </w:p>
    <w:p w:rsidR="00916B55" w:rsidRPr="003568C3" w:rsidRDefault="00916B55" w:rsidP="009816E2">
      <w:pPr>
        <w:numPr>
          <w:ilvl w:val="0"/>
          <w:numId w:val="29"/>
        </w:numPr>
        <w:spacing w:before="120" w:after="120" w:line="0" w:lineRule="atLeast"/>
        <w:jc w:val="both"/>
        <w:rPr>
          <w:sz w:val="22"/>
          <w:szCs w:val="22"/>
          <w:lang w:val="bg-BG"/>
        </w:rPr>
      </w:pPr>
      <w:r w:rsidRPr="003568C3">
        <w:rPr>
          <w:sz w:val="22"/>
          <w:szCs w:val="22"/>
          <w:lang w:val="bg-BG"/>
        </w:rPr>
        <w:t xml:space="preserve">ИЗПЪЛНИТЕЛ:  </w:t>
      </w:r>
      <w:r w:rsidR="00130790" w:rsidRPr="003568C3">
        <w:rPr>
          <w:sz w:val="22"/>
          <w:szCs w:val="22"/>
          <w:lang w:val="bg-BG"/>
        </w:rPr>
        <w:t>…………………………</w:t>
      </w:r>
    </w:p>
    <w:p w:rsidR="004A1227" w:rsidRPr="003568C3" w:rsidRDefault="00916B55" w:rsidP="009816E2">
      <w:pPr>
        <w:numPr>
          <w:ilvl w:val="1"/>
          <w:numId w:val="29"/>
        </w:numPr>
        <w:spacing w:before="120" w:after="120" w:line="0" w:lineRule="atLeast"/>
        <w:jc w:val="both"/>
        <w:rPr>
          <w:sz w:val="22"/>
          <w:szCs w:val="22"/>
          <w:lang w:val="bg-BG"/>
        </w:rPr>
      </w:pPr>
      <w:r w:rsidRPr="003568C3">
        <w:rPr>
          <w:sz w:val="22"/>
          <w:szCs w:val="22"/>
          <w:lang w:val="bg-BG"/>
        </w:rPr>
        <w:t>Адрес:</w:t>
      </w:r>
      <w:r w:rsidR="006B74C2" w:rsidRPr="003568C3">
        <w:rPr>
          <w:sz w:val="22"/>
          <w:szCs w:val="22"/>
          <w:lang w:val="bg-BG"/>
        </w:rPr>
        <w:t xml:space="preserve"> </w:t>
      </w:r>
      <w:r w:rsidR="00130790" w:rsidRPr="003568C3">
        <w:rPr>
          <w:sz w:val="22"/>
          <w:szCs w:val="22"/>
          <w:lang w:val="bg-BG"/>
        </w:rPr>
        <w:t>………………………….</w:t>
      </w:r>
    </w:p>
    <w:p w:rsidR="00916B55" w:rsidRPr="003906D8" w:rsidRDefault="00916B55" w:rsidP="009816E2">
      <w:pPr>
        <w:numPr>
          <w:ilvl w:val="1"/>
          <w:numId w:val="29"/>
        </w:numPr>
        <w:spacing w:before="120" w:after="120" w:line="0" w:lineRule="atLeast"/>
        <w:jc w:val="both"/>
        <w:rPr>
          <w:sz w:val="22"/>
          <w:szCs w:val="22"/>
          <w:lang w:val="bg-BG"/>
        </w:rPr>
      </w:pPr>
      <w:r w:rsidRPr="003568C3">
        <w:rPr>
          <w:sz w:val="22"/>
          <w:szCs w:val="22"/>
          <w:lang w:val="bg-BG"/>
        </w:rPr>
        <w:t>e-</w:t>
      </w:r>
      <w:proofErr w:type="spellStart"/>
      <w:r w:rsidRPr="003568C3">
        <w:rPr>
          <w:sz w:val="22"/>
          <w:szCs w:val="22"/>
          <w:lang w:val="bg-BG"/>
        </w:rPr>
        <w:t>mail</w:t>
      </w:r>
      <w:proofErr w:type="spellEnd"/>
      <w:r w:rsidRPr="003568C3">
        <w:rPr>
          <w:sz w:val="22"/>
          <w:szCs w:val="22"/>
          <w:lang w:val="bg-BG"/>
        </w:rPr>
        <w:t xml:space="preserve">: </w:t>
      </w:r>
      <w:bookmarkStart w:id="20" w:name="_GoBack"/>
      <w:r w:rsidR="003906D8" w:rsidRPr="003906D8">
        <w:fldChar w:fldCharType="begin"/>
      </w:r>
      <w:r w:rsidR="003906D8" w:rsidRPr="003906D8">
        <w:instrText xml:space="preserve"> HYPERLINK "mailto:s.d.consult@abv.bg" </w:instrText>
      </w:r>
      <w:r w:rsidR="003906D8" w:rsidRPr="003906D8">
        <w:fldChar w:fldCharType="separate"/>
      </w:r>
      <w:r w:rsidR="00130790" w:rsidRPr="003906D8">
        <w:rPr>
          <w:rStyle w:val="ae"/>
          <w:color w:val="000000"/>
          <w:szCs w:val="22"/>
          <w:u w:val="none"/>
          <w:lang w:val="bg-BG"/>
        </w:rPr>
        <w:t>…………………………….</w:t>
      </w:r>
      <w:r w:rsidR="003906D8" w:rsidRPr="003906D8">
        <w:rPr>
          <w:rStyle w:val="ae"/>
          <w:color w:val="000000"/>
          <w:szCs w:val="22"/>
          <w:u w:val="none"/>
          <w:lang w:val="bg-BG"/>
        </w:rPr>
        <w:fldChar w:fldCharType="end"/>
      </w:r>
    </w:p>
    <w:bookmarkEnd w:id="20"/>
    <w:p w:rsidR="006B3C4C" w:rsidRPr="003568C3" w:rsidRDefault="00700A47" w:rsidP="009816E2">
      <w:pPr>
        <w:numPr>
          <w:ilvl w:val="1"/>
          <w:numId w:val="23"/>
        </w:numPr>
        <w:spacing w:before="120" w:after="120" w:line="0" w:lineRule="atLeast"/>
        <w:jc w:val="both"/>
        <w:rPr>
          <w:sz w:val="22"/>
          <w:szCs w:val="22"/>
          <w:lang w:val="bg-BG"/>
        </w:rPr>
      </w:pPr>
      <w:r w:rsidRPr="003568C3">
        <w:rPr>
          <w:b/>
          <w:sz w:val="22"/>
          <w:szCs w:val="22"/>
          <w:lang w:val="bg-BG"/>
        </w:rPr>
        <w:lastRenderedPageBreak/>
        <w:t xml:space="preserve">ал.1 </w:t>
      </w:r>
      <w:r w:rsidRPr="003568C3">
        <w:rPr>
          <w:b/>
          <w:sz w:val="22"/>
          <w:szCs w:val="22"/>
          <w:lang w:val="bg-BG"/>
        </w:rPr>
        <w:tab/>
      </w:r>
      <w:r w:rsidR="006B3C4C" w:rsidRPr="003568C3">
        <w:rPr>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 xml:space="preserve">Всички спорове по този договор ще се уреждат чрез преговори между страните, а при </w:t>
      </w:r>
      <w:proofErr w:type="spellStart"/>
      <w:r w:rsidR="006B3C4C" w:rsidRPr="003568C3">
        <w:rPr>
          <w:sz w:val="22"/>
          <w:szCs w:val="22"/>
          <w:lang w:val="bg-BG"/>
        </w:rPr>
        <w:t>непостигане</w:t>
      </w:r>
      <w:proofErr w:type="spellEnd"/>
      <w:r w:rsidR="006B3C4C" w:rsidRPr="003568C3">
        <w:rPr>
          <w:sz w:val="22"/>
          <w:szCs w:val="22"/>
          <w:lang w:val="bg-BG"/>
        </w:rPr>
        <w:t xml:space="preserve"> на съгласие  –  ще се отнасят за решаване от компетентния съд в Република България.</w:t>
      </w:r>
    </w:p>
    <w:p w:rsidR="006B3C4C" w:rsidRPr="003568C3" w:rsidRDefault="00700A47" w:rsidP="009816E2">
      <w:pPr>
        <w:numPr>
          <w:ilvl w:val="1"/>
          <w:numId w:val="23"/>
        </w:numPr>
        <w:spacing w:before="120" w:after="120" w:line="0" w:lineRule="atLeast"/>
        <w:jc w:val="both"/>
        <w:rPr>
          <w:sz w:val="22"/>
          <w:szCs w:val="22"/>
          <w:lang w:val="bg-BG"/>
        </w:rPr>
      </w:pPr>
      <w:r w:rsidRPr="003568C3">
        <w:rPr>
          <w:sz w:val="22"/>
          <w:szCs w:val="22"/>
          <w:lang w:val="bg-BG"/>
        </w:rPr>
        <w:t xml:space="preserve"> </w:t>
      </w:r>
      <w:r w:rsidRPr="003568C3">
        <w:rPr>
          <w:sz w:val="22"/>
          <w:szCs w:val="22"/>
          <w:lang w:val="bg-BG"/>
        </w:rPr>
        <w:tab/>
      </w:r>
      <w:r w:rsidR="006B3C4C" w:rsidRPr="003568C3">
        <w:rPr>
          <w:sz w:val="22"/>
          <w:szCs w:val="22"/>
          <w:lang w:val="bg-BG"/>
        </w:rPr>
        <w:t>За всички неуредени в този договор въпроси се прилагат разпоредбите на действащото законодателство.</w:t>
      </w:r>
    </w:p>
    <w:p w:rsidR="006B3C4C" w:rsidRPr="003568C3" w:rsidRDefault="00700A47" w:rsidP="009816E2">
      <w:pPr>
        <w:numPr>
          <w:ilvl w:val="1"/>
          <w:numId w:val="23"/>
        </w:numPr>
        <w:spacing w:before="120" w:after="120" w:line="0" w:lineRule="atLeast"/>
        <w:jc w:val="both"/>
        <w:rPr>
          <w:sz w:val="22"/>
          <w:szCs w:val="22"/>
          <w:lang w:val="bg-BG"/>
        </w:rPr>
      </w:pPr>
      <w:r w:rsidRPr="003568C3">
        <w:rPr>
          <w:b/>
          <w:sz w:val="22"/>
          <w:szCs w:val="22"/>
          <w:lang w:val="bg-BG"/>
        </w:rPr>
        <w:t xml:space="preserve">ал.1 </w:t>
      </w:r>
      <w:r w:rsidRPr="003568C3">
        <w:rPr>
          <w:b/>
          <w:sz w:val="22"/>
          <w:szCs w:val="22"/>
          <w:lang w:val="bg-BG"/>
        </w:rPr>
        <w:tab/>
      </w:r>
      <w:r w:rsidR="006B3C4C" w:rsidRPr="003568C3">
        <w:rPr>
          <w:sz w:val="22"/>
          <w:szCs w:val="22"/>
          <w:lang w:val="bg-BG"/>
        </w:rPr>
        <w:t xml:space="preserve">Нито една от страните няма право да прехвърля правата и задълженията, произтичащи от този договор, на трета </w:t>
      </w:r>
      <w:r w:rsidR="00901D68" w:rsidRPr="003568C3">
        <w:rPr>
          <w:sz w:val="22"/>
          <w:szCs w:val="22"/>
          <w:lang w:val="bg-BG"/>
        </w:rPr>
        <w:t xml:space="preserve">страна, освен в случаите по </w:t>
      </w:r>
      <w:r w:rsidR="005B2BA7" w:rsidRPr="003568C3">
        <w:rPr>
          <w:b/>
          <w:sz w:val="22"/>
          <w:szCs w:val="22"/>
          <w:lang w:val="bg-BG"/>
        </w:rPr>
        <w:t>чл. 116</w:t>
      </w:r>
      <w:r w:rsidR="00CE44B5" w:rsidRPr="003568C3">
        <w:rPr>
          <w:b/>
          <w:sz w:val="22"/>
          <w:szCs w:val="22"/>
          <w:lang w:val="bg-BG"/>
        </w:rPr>
        <w:t>, ал.</w:t>
      </w:r>
      <w:r w:rsidR="00B433E6" w:rsidRPr="003568C3">
        <w:rPr>
          <w:b/>
          <w:sz w:val="22"/>
          <w:szCs w:val="22"/>
          <w:lang w:val="bg-BG"/>
        </w:rPr>
        <w:t xml:space="preserve"> </w:t>
      </w:r>
      <w:r w:rsidR="00CE44B5" w:rsidRPr="003568C3">
        <w:rPr>
          <w:b/>
          <w:sz w:val="22"/>
          <w:szCs w:val="22"/>
          <w:lang w:val="bg-BG"/>
        </w:rPr>
        <w:t>1, т.</w:t>
      </w:r>
      <w:r w:rsidR="00B433E6" w:rsidRPr="003568C3">
        <w:rPr>
          <w:b/>
          <w:sz w:val="22"/>
          <w:szCs w:val="22"/>
          <w:lang w:val="bg-BG"/>
        </w:rPr>
        <w:t xml:space="preserve"> </w:t>
      </w:r>
      <w:r w:rsidR="00CE44B5" w:rsidRPr="003568C3">
        <w:rPr>
          <w:b/>
          <w:sz w:val="22"/>
          <w:szCs w:val="22"/>
          <w:lang w:val="bg-BG"/>
        </w:rPr>
        <w:t>4</w:t>
      </w:r>
      <w:r w:rsidR="005B2BA7" w:rsidRPr="003568C3">
        <w:rPr>
          <w:b/>
          <w:sz w:val="22"/>
          <w:szCs w:val="22"/>
          <w:lang w:val="bg-BG"/>
        </w:rPr>
        <w:t xml:space="preserve"> </w:t>
      </w:r>
      <w:r w:rsidR="006B3C4C" w:rsidRPr="003568C3">
        <w:rPr>
          <w:b/>
          <w:sz w:val="22"/>
          <w:szCs w:val="22"/>
          <w:lang w:val="bg-BG"/>
        </w:rPr>
        <w:t>от ЗОП</w:t>
      </w:r>
      <w:r w:rsidR="006B3C4C" w:rsidRPr="003568C3">
        <w:rPr>
          <w:sz w:val="22"/>
          <w:szCs w:val="22"/>
          <w:lang w:val="bg-BG"/>
        </w:rPr>
        <w:t>.</w:t>
      </w:r>
    </w:p>
    <w:p w:rsidR="006B3C4C"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 xml:space="preserve">При преобразуване на </w:t>
      </w:r>
      <w:r w:rsidR="00E739B0" w:rsidRPr="003568C3">
        <w:rPr>
          <w:sz w:val="22"/>
          <w:szCs w:val="22"/>
          <w:lang w:val="bg-BG"/>
        </w:rPr>
        <w:t>И</w:t>
      </w:r>
      <w:r w:rsidRPr="003568C3">
        <w:rPr>
          <w:sz w:val="22"/>
          <w:szCs w:val="22"/>
          <w:lang w:val="bg-BG"/>
        </w:rPr>
        <w:t xml:space="preserve">зпълнителя в съответствие със законодателството на държавата, в която е установен, </w:t>
      </w:r>
      <w:r w:rsidR="00E739B0" w:rsidRPr="003568C3">
        <w:rPr>
          <w:sz w:val="22"/>
          <w:szCs w:val="22"/>
          <w:lang w:val="bg-BG"/>
        </w:rPr>
        <w:t>В</w:t>
      </w:r>
      <w:r w:rsidRPr="003568C3">
        <w:rPr>
          <w:sz w:val="22"/>
          <w:szCs w:val="22"/>
          <w:lang w:val="bg-BG"/>
        </w:rPr>
        <w:t>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w:t>
      </w:r>
      <w:r w:rsidR="00901D68" w:rsidRPr="003568C3">
        <w:rPr>
          <w:sz w:val="22"/>
          <w:szCs w:val="22"/>
          <w:lang w:val="bg-BG"/>
        </w:rPr>
        <w:t xml:space="preserve"> обстоятелствата по </w:t>
      </w:r>
      <w:r w:rsidR="005B2BA7" w:rsidRPr="003568C3">
        <w:rPr>
          <w:b/>
          <w:sz w:val="22"/>
          <w:szCs w:val="22"/>
          <w:lang w:val="bg-BG"/>
        </w:rPr>
        <w:t>чл. 5</w:t>
      </w:r>
      <w:r w:rsidR="00CE44B5" w:rsidRPr="003568C3">
        <w:rPr>
          <w:b/>
          <w:sz w:val="22"/>
          <w:szCs w:val="22"/>
          <w:lang w:val="bg-BG"/>
        </w:rPr>
        <w:t>4</w:t>
      </w:r>
      <w:r w:rsidR="005B2BA7" w:rsidRPr="003568C3">
        <w:rPr>
          <w:b/>
          <w:sz w:val="22"/>
          <w:szCs w:val="22"/>
          <w:lang w:val="bg-BG"/>
        </w:rPr>
        <w:t xml:space="preserve"> </w:t>
      </w:r>
      <w:r w:rsidRPr="003568C3">
        <w:rPr>
          <w:b/>
          <w:sz w:val="22"/>
          <w:szCs w:val="22"/>
          <w:lang w:val="bg-BG"/>
        </w:rPr>
        <w:t>от ЗОП</w:t>
      </w:r>
      <w:r w:rsidRPr="003568C3">
        <w:rPr>
          <w:sz w:val="22"/>
          <w:szCs w:val="22"/>
          <w:lang w:val="bg-BG"/>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A84E6A" w:rsidRPr="003568C3" w:rsidRDefault="006B3C4C" w:rsidP="009816E2">
      <w:pPr>
        <w:numPr>
          <w:ilvl w:val="2"/>
          <w:numId w:val="23"/>
        </w:numPr>
        <w:spacing w:before="120" w:after="120" w:line="0" w:lineRule="atLeast"/>
        <w:jc w:val="both"/>
        <w:rPr>
          <w:sz w:val="22"/>
          <w:szCs w:val="22"/>
          <w:lang w:val="bg-BG"/>
        </w:rPr>
      </w:pPr>
      <w:r w:rsidRPr="003568C3">
        <w:rPr>
          <w:sz w:val="22"/>
          <w:szCs w:val="22"/>
          <w:lang w:val="bg-BG"/>
        </w:rPr>
        <w:t xml:space="preserve">При преобразуване на </w:t>
      </w:r>
      <w:r w:rsidR="00E739B0" w:rsidRPr="003568C3">
        <w:rPr>
          <w:sz w:val="22"/>
          <w:szCs w:val="22"/>
          <w:lang w:val="bg-BG"/>
        </w:rPr>
        <w:t>И</w:t>
      </w:r>
      <w:r w:rsidRPr="003568C3">
        <w:rPr>
          <w:sz w:val="22"/>
          <w:szCs w:val="22"/>
          <w:lang w:val="bg-BG"/>
        </w:rPr>
        <w:t xml:space="preserve">зпълнителя, ако правоприемникът не отговаря на условията по </w:t>
      </w:r>
      <w:r w:rsidR="00FE4777" w:rsidRPr="003568C3">
        <w:rPr>
          <w:b/>
          <w:sz w:val="22"/>
          <w:szCs w:val="22"/>
          <w:lang w:val="bg-BG"/>
        </w:rPr>
        <w:t xml:space="preserve">чл. </w:t>
      </w:r>
      <w:r w:rsidR="00C81E51" w:rsidRPr="003568C3">
        <w:rPr>
          <w:b/>
          <w:sz w:val="22"/>
          <w:szCs w:val="22"/>
          <w:lang w:val="bg-BG"/>
        </w:rPr>
        <w:t>29</w:t>
      </w:r>
      <w:r w:rsidR="00FE4777" w:rsidRPr="003568C3">
        <w:rPr>
          <w:b/>
          <w:sz w:val="22"/>
          <w:szCs w:val="22"/>
          <w:lang w:val="bg-BG"/>
        </w:rPr>
        <w:t xml:space="preserve">, </w:t>
      </w:r>
      <w:r w:rsidRPr="003568C3">
        <w:rPr>
          <w:b/>
          <w:sz w:val="22"/>
          <w:szCs w:val="22"/>
          <w:lang w:val="bg-BG"/>
        </w:rPr>
        <w:t>ал.</w:t>
      </w:r>
      <w:r w:rsidR="00B433E6" w:rsidRPr="003568C3">
        <w:rPr>
          <w:b/>
          <w:sz w:val="22"/>
          <w:szCs w:val="22"/>
          <w:lang w:val="bg-BG"/>
        </w:rPr>
        <w:t xml:space="preserve"> </w:t>
      </w:r>
      <w:r w:rsidRPr="003568C3">
        <w:rPr>
          <w:b/>
          <w:sz w:val="22"/>
          <w:szCs w:val="22"/>
          <w:lang w:val="bg-BG"/>
        </w:rPr>
        <w:t>2</w:t>
      </w:r>
      <w:r w:rsidR="00322422" w:rsidRPr="003568C3">
        <w:rPr>
          <w:b/>
          <w:sz w:val="22"/>
          <w:szCs w:val="22"/>
          <w:lang w:val="bg-BG"/>
        </w:rPr>
        <w:t>, изречение второ</w:t>
      </w:r>
      <w:r w:rsidR="005B2BA7" w:rsidRPr="003568C3">
        <w:rPr>
          <w:b/>
          <w:sz w:val="22"/>
          <w:szCs w:val="22"/>
          <w:lang w:val="bg-BG"/>
        </w:rPr>
        <w:t xml:space="preserve"> </w:t>
      </w:r>
      <w:r w:rsidR="005B2BA7" w:rsidRPr="003568C3">
        <w:rPr>
          <w:sz w:val="22"/>
          <w:szCs w:val="22"/>
          <w:lang w:val="bg-BG"/>
        </w:rPr>
        <w:t>от настоящия договор</w:t>
      </w:r>
      <w:r w:rsidRPr="003568C3">
        <w:rPr>
          <w:sz w:val="22"/>
          <w:szCs w:val="22"/>
          <w:lang w:val="bg-BG"/>
        </w:rPr>
        <w:t>,</w:t>
      </w:r>
      <w:r w:rsidRPr="003568C3">
        <w:rPr>
          <w:b/>
          <w:sz w:val="22"/>
          <w:szCs w:val="22"/>
          <w:lang w:val="bg-BG"/>
        </w:rPr>
        <w:t xml:space="preserve"> </w:t>
      </w:r>
      <w:r w:rsidRPr="003568C3">
        <w:rPr>
          <w:sz w:val="22"/>
          <w:szCs w:val="22"/>
          <w:lang w:val="bg-BG"/>
        </w:rPr>
        <w:t xml:space="preserve">договорът за обществената поръчка се прекратява по право, като </w:t>
      </w:r>
      <w:r w:rsidR="00E739B0" w:rsidRPr="003568C3">
        <w:rPr>
          <w:sz w:val="22"/>
          <w:szCs w:val="22"/>
          <w:lang w:val="bg-BG"/>
        </w:rPr>
        <w:t>И</w:t>
      </w:r>
      <w:r w:rsidRPr="003568C3">
        <w:rPr>
          <w:sz w:val="22"/>
          <w:szCs w:val="22"/>
          <w:lang w:val="bg-BG"/>
        </w:rPr>
        <w:t>зпълнителят, съответно правоприемникът дължи обезщетение по общия исков ред.</w:t>
      </w:r>
    </w:p>
    <w:p w:rsidR="004769A9" w:rsidRPr="003568C3" w:rsidRDefault="004769A9" w:rsidP="009816E2">
      <w:pPr>
        <w:pStyle w:val="130"/>
        <w:numPr>
          <w:ilvl w:val="0"/>
          <w:numId w:val="22"/>
        </w:numPr>
        <w:shd w:val="clear" w:color="auto" w:fill="auto"/>
        <w:rPr>
          <w:szCs w:val="22"/>
          <w:lang w:val="bg-BG"/>
        </w:rPr>
      </w:pPr>
      <w:bookmarkStart w:id="21" w:name="_Toc442782692"/>
      <w:r w:rsidRPr="003568C3">
        <w:rPr>
          <w:szCs w:val="22"/>
          <w:lang w:val="bg-BG"/>
        </w:rPr>
        <w:t>ПРИЛОЖЕНИЯ:</w:t>
      </w:r>
      <w:bookmarkEnd w:id="21"/>
    </w:p>
    <w:p w:rsidR="00BF6F4B" w:rsidRPr="003568C3" w:rsidRDefault="00A32702" w:rsidP="009816E2">
      <w:pPr>
        <w:numPr>
          <w:ilvl w:val="1"/>
          <w:numId w:val="23"/>
        </w:numPr>
        <w:spacing w:before="120" w:after="120" w:line="0" w:lineRule="atLeast"/>
        <w:jc w:val="both"/>
        <w:rPr>
          <w:sz w:val="22"/>
          <w:szCs w:val="22"/>
          <w:lang w:val="bg-BG"/>
        </w:rPr>
      </w:pPr>
      <w:r w:rsidRPr="003568C3">
        <w:rPr>
          <w:b/>
          <w:sz w:val="22"/>
          <w:szCs w:val="22"/>
          <w:lang w:val="bg-BG"/>
        </w:rPr>
        <w:t xml:space="preserve">ал.1 </w:t>
      </w:r>
      <w:r w:rsidRPr="003568C3">
        <w:rPr>
          <w:b/>
          <w:sz w:val="22"/>
          <w:szCs w:val="22"/>
          <w:lang w:val="bg-BG"/>
        </w:rPr>
        <w:tab/>
      </w:r>
      <w:r w:rsidR="008273CC" w:rsidRPr="003568C3">
        <w:rPr>
          <w:sz w:val="22"/>
          <w:szCs w:val="22"/>
          <w:lang w:val="bg-BG"/>
        </w:rPr>
        <w:t xml:space="preserve">Настоящият договор се състави и подписа в четири еднообразни екземпляра − три за </w:t>
      </w:r>
      <w:r w:rsidR="008273CC" w:rsidRPr="003568C3">
        <w:rPr>
          <w:b/>
          <w:sz w:val="22"/>
          <w:szCs w:val="22"/>
          <w:lang w:val="bg-BG"/>
        </w:rPr>
        <w:t>Възложителя</w:t>
      </w:r>
      <w:r w:rsidR="008273CC" w:rsidRPr="003568C3">
        <w:rPr>
          <w:sz w:val="22"/>
          <w:szCs w:val="22"/>
          <w:lang w:val="bg-BG"/>
        </w:rPr>
        <w:t xml:space="preserve"> и един за </w:t>
      </w:r>
      <w:r w:rsidR="008273CC" w:rsidRPr="003568C3">
        <w:rPr>
          <w:b/>
          <w:sz w:val="22"/>
          <w:szCs w:val="22"/>
          <w:lang w:val="bg-BG"/>
        </w:rPr>
        <w:t>Изпълнителя</w:t>
      </w:r>
      <w:r w:rsidR="008273CC" w:rsidRPr="003568C3">
        <w:rPr>
          <w:sz w:val="22"/>
          <w:szCs w:val="22"/>
          <w:lang w:val="bg-BG"/>
        </w:rPr>
        <w:t xml:space="preserve"> и съдържа следните документи (приложения), неразделна част от договора</w:t>
      </w:r>
      <w:r w:rsidR="00BF6F4B" w:rsidRPr="003568C3">
        <w:rPr>
          <w:sz w:val="22"/>
          <w:szCs w:val="22"/>
          <w:lang w:val="bg-BG"/>
        </w:rPr>
        <w:t>, а именно:</w:t>
      </w:r>
    </w:p>
    <w:p w:rsidR="000D401F" w:rsidRPr="003568C3" w:rsidRDefault="000D401F" w:rsidP="009816E2">
      <w:pPr>
        <w:pStyle w:val="afff2"/>
        <w:numPr>
          <w:ilvl w:val="0"/>
          <w:numId w:val="30"/>
        </w:numPr>
        <w:spacing w:before="120" w:after="120" w:line="0" w:lineRule="atLeast"/>
        <w:jc w:val="both"/>
        <w:rPr>
          <w:sz w:val="22"/>
          <w:szCs w:val="22"/>
          <w:lang w:val="bg-BG"/>
        </w:rPr>
      </w:pPr>
      <w:r w:rsidRPr="003568C3">
        <w:rPr>
          <w:b/>
          <w:sz w:val="22"/>
          <w:szCs w:val="22"/>
          <w:lang w:val="bg-BG"/>
        </w:rPr>
        <w:t xml:space="preserve">ПРИЛОЖЕНИЕ №1 – </w:t>
      </w:r>
      <w:r w:rsidR="00214E2C" w:rsidRPr="003568C3">
        <w:rPr>
          <w:b/>
          <w:sz w:val="22"/>
          <w:szCs w:val="22"/>
          <w:lang w:val="bg-BG"/>
        </w:rPr>
        <w:t>Т</w:t>
      </w:r>
      <w:r w:rsidR="003A3122" w:rsidRPr="003568C3">
        <w:rPr>
          <w:b/>
          <w:sz w:val="22"/>
          <w:szCs w:val="22"/>
          <w:lang w:val="bg-BG"/>
        </w:rPr>
        <w:t>ехнически спецификации</w:t>
      </w:r>
      <w:r w:rsidR="00214E2C" w:rsidRPr="003568C3">
        <w:rPr>
          <w:b/>
          <w:sz w:val="22"/>
          <w:szCs w:val="22"/>
          <w:lang w:val="bg-BG"/>
        </w:rPr>
        <w:t xml:space="preserve">.  </w:t>
      </w:r>
    </w:p>
    <w:p w:rsidR="00496036" w:rsidRPr="003568C3" w:rsidRDefault="00496036" w:rsidP="009816E2">
      <w:pPr>
        <w:pStyle w:val="afff2"/>
        <w:spacing w:before="120" w:after="120" w:line="0" w:lineRule="atLeast"/>
        <w:ind w:left="0"/>
        <w:jc w:val="both"/>
        <w:rPr>
          <w:sz w:val="22"/>
          <w:szCs w:val="22"/>
          <w:lang w:val="bg-BG"/>
        </w:rPr>
      </w:pPr>
    </w:p>
    <w:tbl>
      <w:tblPr>
        <w:tblW w:w="9817" w:type="dxa"/>
        <w:tblInd w:w="-5" w:type="dxa"/>
        <w:tblLayout w:type="fixed"/>
        <w:tblLook w:val="04A0" w:firstRow="1" w:lastRow="0" w:firstColumn="1" w:lastColumn="0" w:noHBand="0" w:noVBand="1"/>
      </w:tblPr>
      <w:tblGrid>
        <w:gridCol w:w="4812"/>
        <w:gridCol w:w="243"/>
        <w:gridCol w:w="4762"/>
      </w:tblGrid>
      <w:tr w:rsidR="000752E1" w:rsidRPr="008274D5">
        <w:tc>
          <w:tcPr>
            <w:tcW w:w="4812" w:type="dxa"/>
            <w:shd w:val="clear" w:color="auto" w:fill="auto"/>
          </w:tcPr>
          <w:p w:rsidR="000752E1" w:rsidRPr="003568C3" w:rsidRDefault="000752E1" w:rsidP="009816E2">
            <w:pPr>
              <w:spacing w:before="120" w:after="120" w:line="0" w:lineRule="atLeast"/>
              <w:rPr>
                <w:b/>
                <w:sz w:val="22"/>
                <w:szCs w:val="22"/>
                <w:lang w:val="bg-BG"/>
              </w:rPr>
            </w:pPr>
            <w:r w:rsidRPr="003568C3">
              <w:rPr>
                <w:b/>
                <w:sz w:val="22"/>
                <w:szCs w:val="22"/>
                <w:lang w:val="bg-BG"/>
              </w:rPr>
              <w:t>ВЪЗЛОЖИТЕЛ: ОБЩИНА ПЕЩЕРА</w:t>
            </w:r>
          </w:p>
          <w:p w:rsidR="000752E1" w:rsidRPr="003568C3" w:rsidRDefault="000752E1" w:rsidP="009816E2">
            <w:pPr>
              <w:spacing w:before="120" w:after="120" w:line="0" w:lineRule="atLeast"/>
              <w:rPr>
                <w:sz w:val="22"/>
                <w:szCs w:val="22"/>
                <w:lang w:val="bg-BG"/>
              </w:rPr>
            </w:pPr>
          </w:p>
          <w:p w:rsidR="00AF2536" w:rsidRPr="003568C3" w:rsidRDefault="00AF2536" w:rsidP="009816E2">
            <w:pPr>
              <w:spacing w:before="120" w:after="120" w:line="0" w:lineRule="atLeast"/>
              <w:rPr>
                <w:sz w:val="22"/>
                <w:szCs w:val="22"/>
                <w:lang w:val="bg-BG"/>
              </w:rPr>
            </w:pPr>
          </w:p>
          <w:p w:rsidR="000752E1" w:rsidRPr="003568C3" w:rsidRDefault="000752E1" w:rsidP="009816E2">
            <w:pPr>
              <w:spacing w:before="120" w:after="120" w:line="0" w:lineRule="atLeast"/>
              <w:rPr>
                <w:b/>
                <w:sz w:val="22"/>
                <w:szCs w:val="22"/>
                <w:lang w:val="bg-BG"/>
              </w:rPr>
            </w:pPr>
          </w:p>
          <w:p w:rsidR="000752E1" w:rsidRPr="003568C3" w:rsidRDefault="000752E1" w:rsidP="009816E2">
            <w:pPr>
              <w:spacing w:before="120" w:after="120" w:line="0" w:lineRule="atLeast"/>
              <w:rPr>
                <w:sz w:val="22"/>
                <w:szCs w:val="22"/>
                <w:lang w:val="bg-BG"/>
              </w:rPr>
            </w:pPr>
            <w:r w:rsidRPr="003568C3">
              <w:rPr>
                <w:b/>
                <w:sz w:val="22"/>
                <w:szCs w:val="22"/>
                <w:lang w:val="bg-BG"/>
              </w:rPr>
              <w:t xml:space="preserve">НИКОЛАЙ ЗАЙЧЕВ </w:t>
            </w:r>
            <w:r w:rsidRPr="003568C3">
              <w:rPr>
                <w:sz w:val="22"/>
                <w:szCs w:val="22"/>
                <w:lang w:val="bg-BG"/>
              </w:rPr>
              <w:t xml:space="preserve">………………..                                </w:t>
            </w:r>
          </w:p>
          <w:p w:rsidR="000752E1" w:rsidRPr="003568C3" w:rsidRDefault="000752E1" w:rsidP="009816E2">
            <w:pPr>
              <w:spacing w:before="120" w:after="120" w:line="0" w:lineRule="atLeast"/>
              <w:rPr>
                <w:i/>
                <w:sz w:val="22"/>
                <w:szCs w:val="22"/>
                <w:lang w:val="bg-BG"/>
              </w:rPr>
            </w:pPr>
            <w:r w:rsidRPr="003568C3">
              <w:rPr>
                <w:i/>
                <w:sz w:val="22"/>
                <w:szCs w:val="22"/>
                <w:lang w:val="bg-BG"/>
              </w:rPr>
              <w:t>Кмет на община Пещера</w:t>
            </w:r>
          </w:p>
          <w:p w:rsidR="000752E1" w:rsidRPr="003568C3" w:rsidRDefault="000752E1" w:rsidP="009816E2">
            <w:pPr>
              <w:spacing w:before="120" w:after="120" w:line="0" w:lineRule="atLeast"/>
              <w:rPr>
                <w:i/>
                <w:sz w:val="22"/>
                <w:szCs w:val="22"/>
                <w:lang w:val="bg-BG"/>
              </w:rPr>
            </w:pPr>
          </w:p>
          <w:p w:rsidR="000752E1" w:rsidRPr="003568C3" w:rsidRDefault="000752E1" w:rsidP="009816E2">
            <w:pPr>
              <w:spacing w:before="120" w:after="120" w:line="0" w:lineRule="atLeast"/>
              <w:rPr>
                <w:b/>
                <w:sz w:val="22"/>
                <w:szCs w:val="22"/>
                <w:lang w:val="bg-BG"/>
              </w:rPr>
            </w:pPr>
          </w:p>
          <w:p w:rsidR="000752E1" w:rsidRPr="003568C3" w:rsidRDefault="00B760B7" w:rsidP="009816E2">
            <w:pPr>
              <w:spacing w:before="120" w:after="120" w:line="0" w:lineRule="atLeast"/>
              <w:rPr>
                <w:sz w:val="22"/>
                <w:szCs w:val="22"/>
                <w:lang w:val="bg-BG"/>
              </w:rPr>
            </w:pPr>
            <w:r w:rsidRPr="003568C3">
              <w:rPr>
                <w:b/>
                <w:sz w:val="22"/>
                <w:szCs w:val="22"/>
                <w:lang w:val="bg-BG"/>
              </w:rPr>
              <w:t>КРЪСТИНА АНДРЕЕВА</w:t>
            </w:r>
            <w:r w:rsidR="000752E1" w:rsidRPr="003568C3">
              <w:rPr>
                <w:b/>
                <w:sz w:val="22"/>
                <w:szCs w:val="22"/>
                <w:lang w:val="bg-BG"/>
              </w:rPr>
              <w:t xml:space="preserve"> </w:t>
            </w:r>
            <w:r w:rsidR="000752E1" w:rsidRPr="003568C3">
              <w:rPr>
                <w:sz w:val="22"/>
                <w:szCs w:val="22"/>
                <w:lang w:val="bg-BG"/>
              </w:rPr>
              <w:t>………….</w:t>
            </w:r>
          </w:p>
          <w:p w:rsidR="0009100A" w:rsidRPr="003568C3" w:rsidRDefault="00AF2536" w:rsidP="009816E2">
            <w:pPr>
              <w:spacing w:before="120" w:after="120" w:line="0" w:lineRule="atLeast"/>
              <w:rPr>
                <w:i/>
                <w:sz w:val="22"/>
                <w:szCs w:val="22"/>
                <w:lang w:val="bg-BG"/>
              </w:rPr>
            </w:pPr>
            <w:r w:rsidRPr="003568C3">
              <w:rPr>
                <w:i/>
                <w:sz w:val="22"/>
                <w:szCs w:val="22"/>
                <w:lang w:val="bg-BG"/>
              </w:rPr>
              <w:t>Д</w:t>
            </w:r>
            <w:r w:rsidR="000752E1" w:rsidRPr="003568C3">
              <w:rPr>
                <w:i/>
                <w:sz w:val="22"/>
                <w:szCs w:val="22"/>
                <w:lang w:val="bg-BG"/>
              </w:rPr>
              <w:t>иректор на дирекция „ФСД“</w:t>
            </w:r>
          </w:p>
        </w:tc>
        <w:tc>
          <w:tcPr>
            <w:tcW w:w="243" w:type="dxa"/>
            <w:shd w:val="clear" w:color="auto" w:fill="auto"/>
          </w:tcPr>
          <w:p w:rsidR="000752E1" w:rsidRPr="003568C3" w:rsidRDefault="000752E1" w:rsidP="009816E2">
            <w:pPr>
              <w:spacing w:before="120" w:after="120" w:line="0" w:lineRule="atLeast"/>
              <w:ind w:left="-57" w:right="-57"/>
              <w:jc w:val="both"/>
              <w:rPr>
                <w:b/>
                <w:sz w:val="22"/>
                <w:szCs w:val="22"/>
                <w:lang w:val="bg-BG"/>
              </w:rPr>
            </w:pPr>
          </w:p>
        </w:tc>
        <w:tc>
          <w:tcPr>
            <w:tcW w:w="4762" w:type="dxa"/>
            <w:shd w:val="clear" w:color="auto" w:fill="auto"/>
          </w:tcPr>
          <w:p w:rsidR="004A1227" w:rsidRPr="003568C3" w:rsidRDefault="004A1227" w:rsidP="009816E2">
            <w:pPr>
              <w:spacing w:before="120" w:after="120" w:line="0" w:lineRule="atLeast"/>
              <w:ind w:left="-93" w:right="-39"/>
              <w:jc w:val="both"/>
              <w:rPr>
                <w:sz w:val="22"/>
                <w:szCs w:val="22"/>
                <w:lang w:val="bg-BG"/>
              </w:rPr>
            </w:pPr>
            <w:r w:rsidRPr="003568C3">
              <w:rPr>
                <w:b/>
                <w:bCs/>
                <w:sz w:val="22"/>
                <w:szCs w:val="22"/>
                <w:lang w:val="bg-BG"/>
              </w:rPr>
              <w:t xml:space="preserve">ИЗПЪЛНИТЕЛ: </w:t>
            </w:r>
            <w:r w:rsidR="00130790" w:rsidRPr="003568C3">
              <w:rPr>
                <w:b/>
                <w:bCs/>
                <w:sz w:val="22"/>
                <w:szCs w:val="22"/>
                <w:lang w:val="bg-BG"/>
              </w:rPr>
              <w:t>………………..</w:t>
            </w:r>
          </w:p>
          <w:p w:rsidR="004A1227" w:rsidRPr="003568C3" w:rsidRDefault="004A1227" w:rsidP="009816E2">
            <w:pPr>
              <w:spacing w:before="120" w:after="120" w:line="0" w:lineRule="atLeast"/>
              <w:ind w:left="-93" w:right="-39"/>
              <w:jc w:val="both"/>
              <w:rPr>
                <w:sz w:val="22"/>
                <w:szCs w:val="22"/>
                <w:lang w:val="bg-BG"/>
              </w:rPr>
            </w:pPr>
          </w:p>
          <w:p w:rsidR="00AF2536" w:rsidRPr="003568C3" w:rsidRDefault="00AF2536" w:rsidP="009816E2">
            <w:pPr>
              <w:spacing w:before="120" w:after="120" w:line="0" w:lineRule="atLeast"/>
              <w:ind w:left="-93" w:right="-39"/>
              <w:jc w:val="both"/>
              <w:rPr>
                <w:sz w:val="22"/>
                <w:szCs w:val="22"/>
                <w:lang w:val="bg-BG"/>
              </w:rPr>
            </w:pPr>
          </w:p>
          <w:p w:rsidR="00AF2536" w:rsidRPr="003568C3" w:rsidRDefault="00AF2536" w:rsidP="009816E2">
            <w:pPr>
              <w:spacing w:before="120" w:after="120" w:line="0" w:lineRule="atLeast"/>
              <w:ind w:left="-93" w:right="-39"/>
              <w:jc w:val="both"/>
              <w:rPr>
                <w:sz w:val="22"/>
                <w:szCs w:val="22"/>
                <w:lang w:val="bg-BG"/>
              </w:rPr>
            </w:pPr>
          </w:p>
          <w:p w:rsidR="004A1227" w:rsidRPr="003568C3" w:rsidRDefault="00130790" w:rsidP="009816E2">
            <w:pPr>
              <w:spacing w:before="120" w:after="120" w:line="0" w:lineRule="atLeast"/>
              <w:ind w:right="-737"/>
              <w:jc w:val="both"/>
              <w:rPr>
                <w:sz w:val="22"/>
                <w:szCs w:val="22"/>
                <w:lang w:val="bg-BG"/>
              </w:rPr>
            </w:pPr>
            <w:r w:rsidRPr="003568C3">
              <w:rPr>
                <w:b/>
                <w:bCs/>
                <w:sz w:val="22"/>
                <w:szCs w:val="22"/>
                <w:lang w:val="bg-BG"/>
              </w:rPr>
              <w:t>…………………………</w:t>
            </w:r>
            <w:r w:rsidR="004A1227" w:rsidRPr="003568C3">
              <w:rPr>
                <w:sz w:val="22"/>
                <w:szCs w:val="22"/>
                <w:lang w:val="bg-BG"/>
              </w:rPr>
              <w:t>…………………….</w:t>
            </w:r>
          </w:p>
          <w:p w:rsidR="004A1227" w:rsidRPr="008274D5" w:rsidRDefault="004A1227" w:rsidP="009816E2">
            <w:pPr>
              <w:spacing w:before="120" w:after="120" w:line="0" w:lineRule="atLeast"/>
              <w:ind w:left="-93" w:right="-737"/>
              <w:jc w:val="both"/>
              <w:rPr>
                <w:i/>
                <w:iCs/>
                <w:sz w:val="22"/>
                <w:szCs w:val="22"/>
                <w:lang w:val="bg-BG"/>
              </w:rPr>
            </w:pPr>
            <w:r w:rsidRPr="003568C3">
              <w:rPr>
                <w:i/>
                <w:iCs/>
                <w:sz w:val="22"/>
                <w:szCs w:val="22"/>
                <w:lang w:val="bg-BG"/>
              </w:rPr>
              <w:t xml:space="preserve">  Управител на</w:t>
            </w:r>
            <w:r w:rsidRPr="003568C3">
              <w:rPr>
                <w:b/>
                <w:bCs/>
                <w:sz w:val="22"/>
                <w:szCs w:val="22"/>
                <w:lang w:val="bg-BG"/>
              </w:rPr>
              <w:t xml:space="preserve"> </w:t>
            </w:r>
            <w:r w:rsidR="00130790" w:rsidRPr="003568C3">
              <w:rPr>
                <w:bCs/>
                <w:i/>
                <w:sz w:val="22"/>
                <w:szCs w:val="22"/>
                <w:lang w:val="bg-BG"/>
              </w:rPr>
              <w:t>………………………………….</w:t>
            </w:r>
          </w:p>
          <w:p w:rsidR="000752E1" w:rsidRPr="008274D5" w:rsidRDefault="000752E1" w:rsidP="009816E2">
            <w:pPr>
              <w:spacing w:before="120" w:after="120" w:line="0" w:lineRule="atLeast"/>
              <w:ind w:right="-737"/>
              <w:jc w:val="both"/>
              <w:rPr>
                <w:b/>
                <w:sz w:val="22"/>
                <w:szCs w:val="22"/>
                <w:lang w:val="bg-BG"/>
              </w:rPr>
            </w:pPr>
          </w:p>
        </w:tc>
      </w:tr>
    </w:tbl>
    <w:p w:rsidR="00D6059F" w:rsidRPr="008274D5" w:rsidRDefault="00D6059F" w:rsidP="009816E2">
      <w:pPr>
        <w:pStyle w:val="afff2"/>
        <w:spacing w:before="120" w:after="120" w:line="0" w:lineRule="atLeast"/>
        <w:ind w:left="0"/>
        <w:jc w:val="both"/>
        <w:rPr>
          <w:b/>
          <w:bCs/>
          <w:color w:val="FFFFFF"/>
          <w:sz w:val="22"/>
          <w:szCs w:val="22"/>
          <w:lang w:val="bg-BG" w:eastAsia="en-US"/>
        </w:rPr>
      </w:pPr>
    </w:p>
    <w:sectPr w:rsidR="00D6059F" w:rsidRPr="008274D5" w:rsidSect="00967162">
      <w:footerReference w:type="default" r:id="rId7"/>
      <w:headerReference w:type="first" r:id="rId8"/>
      <w:footerReference w:type="first" r:id="rId9"/>
      <w:pgSz w:w="11906" w:h="16838" w:code="9"/>
      <w:pgMar w:top="540" w:right="737" w:bottom="737" w:left="1134" w:header="567" w:footer="561"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DD" w:rsidRDefault="00ED51DD">
      <w:r>
        <w:separator/>
      </w:r>
    </w:p>
  </w:endnote>
  <w:endnote w:type="continuationSeparator" w:id="0">
    <w:p w:rsidR="00ED51DD" w:rsidRDefault="00ED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0A" w:rsidRPr="002A77B0" w:rsidRDefault="00DC280A" w:rsidP="00BA4D90">
    <w:pPr>
      <w:pBdr>
        <w:top w:val="single" w:sz="4" w:space="1" w:color="auto"/>
      </w:pBdr>
      <w:tabs>
        <w:tab w:val="left" w:pos="1785"/>
      </w:tabs>
      <w:spacing w:line="0" w:lineRule="atLeast"/>
      <w:rPr>
        <w:sz w:val="18"/>
        <w:szCs w:val="18"/>
        <w:lang w:val="bg-BG"/>
      </w:rPr>
    </w:pPr>
    <w:r w:rsidRPr="00FA2541">
      <w:rPr>
        <w:sz w:val="18"/>
        <w:szCs w:val="18"/>
        <w:lang w:val="bg-BG"/>
      </w:rPr>
      <w:t>Страница</w:t>
    </w:r>
    <w:r w:rsidRPr="00FA2541">
      <w:rPr>
        <w:b/>
        <w:sz w:val="18"/>
        <w:szCs w:val="18"/>
        <w:lang w:val="bg-BG"/>
      </w:rPr>
      <w:t xml:space="preserve"> </w:t>
    </w:r>
    <w:r w:rsidRPr="00FA2541">
      <w:rPr>
        <w:b/>
        <w:sz w:val="18"/>
        <w:szCs w:val="18"/>
        <w:lang w:val="bg-BG"/>
      </w:rPr>
      <w:fldChar w:fldCharType="begin"/>
    </w:r>
    <w:r w:rsidRPr="00FA2541">
      <w:rPr>
        <w:b/>
        <w:sz w:val="18"/>
        <w:szCs w:val="18"/>
        <w:lang w:val="bg-BG"/>
      </w:rPr>
      <w:instrText xml:space="preserve"> PAGE  </w:instrText>
    </w:r>
    <w:r w:rsidRPr="00FA2541">
      <w:rPr>
        <w:b/>
        <w:sz w:val="18"/>
        <w:szCs w:val="18"/>
        <w:lang w:val="bg-BG"/>
      </w:rPr>
      <w:fldChar w:fldCharType="separate"/>
    </w:r>
    <w:r w:rsidR="003906D8">
      <w:rPr>
        <w:b/>
        <w:noProof/>
        <w:sz w:val="18"/>
        <w:szCs w:val="18"/>
        <w:lang w:val="bg-BG"/>
      </w:rPr>
      <w:t>7</w:t>
    </w:r>
    <w:r w:rsidRPr="00FA2541">
      <w:rPr>
        <w:b/>
        <w:sz w:val="18"/>
        <w:szCs w:val="18"/>
        <w:lang w:val="bg-BG"/>
      </w:rPr>
      <w:fldChar w:fldCharType="end"/>
    </w:r>
    <w:r>
      <w:rPr>
        <w:b/>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tblBorders>
      <w:tblLook w:val="04A0" w:firstRow="1" w:lastRow="0" w:firstColumn="1" w:lastColumn="0" w:noHBand="0" w:noVBand="1"/>
    </w:tblPr>
    <w:tblGrid>
      <w:gridCol w:w="10206"/>
    </w:tblGrid>
    <w:tr w:rsidR="00DC280A" w:rsidRPr="001F62C4">
      <w:tc>
        <w:tcPr>
          <w:tcW w:w="10206" w:type="dxa"/>
          <w:shd w:val="clear" w:color="auto" w:fill="auto"/>
          <w:vAlign w:val="center"/>
        </w:tcPr>
        <w:p w:rsidR="00DC280A" w:rsidRPr="001F62C4" w:rsidRDefault="00DC280A" w:rsidP="00FA2541">
          <w:pPr>
            <w:pStyle w:val="CM1"/>
            <w:widowControl/>
            <w:spacing w:line="0" w:lineRule="atLeast"/>
            <w:ind w:left="-108" w:right="-108"/>
            <w:jc w:val="both"/>
            <w:rPr>
              <w:b/>
              <w:sz w:val="16"/>
              <w:szCs w:val="16"/>
            </w:rPr>
          </w:pPr>
        </w:p>
      </w:tc>
    </w:tr>
  </w:tbl>
  <w:p w:rsidR="00DC280A" w:rsidRPr="00FA2541" w:rsidRDefault="00DC280A" w:rsidP="00FA2541">
    <w:pPr>
      <w:pBdr>
        <w:top w:val="single" w:sz="4" w:space="1" w:color="auto"/>
      </w:pBdr>
      <w:spacing w:line="0" w:lineRule="atLeast"/>
      <w:rPr>
        <w:sz w:val="18"/>
        <w:szCs w:val="18"/>
        <w:lang w:val="bg-BG"/>
      </w:rPr>
    </w:pPr>
    <w:r w:rsidRPr="00FA2541">
      <w:rPr>
        <w:sz w:val="18"/>
        <w:szCs w:val="18"/>
        <w:lang w:val="bg-BG"/>
      </w:rPr>
      <w:t>Страница</w:t>
    </w:r>
    <w:r w:rsidRPr="00FA2541">
      <w:rPr>
        <w:b/>
        <w:sz w:val="18"/>
        <w:szCs w:val="18"/>
        <w:lang w:val="bg-BG"/>
      </w:rPr>
      <w:t xml:space="preserve"> </w:t>
    </w:r>
    <w:r w:rsidRPr="00FA2541">
      <w:rPr>
        <w:b/>
        <w:sz w:val="18"/>
        <w:szCs w:val="18"/>
        <w:lang w:val="bg-BG"/>
      </w:rPr>
      <w:fldChar w:fldCharType="begin"/>
    </w:r>
    <w:r w:rsidRPr="00FA2541">
      <w:rPr>
        <w:b/>
        <w:sz w:val="18"/>
        <w:szCs w:val="18"/>
        <w:lang w:val="bg-BG"/>
      </w:rPr>
      <w:instrText xml:space="preserve"> PAGE  </w:instrText>
    </w:r>
    <w:r w:rsidRPr="00FA2541">
      <w:rPr>
        <w:b/>
        <w:sz w:val="18"/>
        <w:szCs w:val="18"/>
        <w:lang w:val="bg-BG"/>
      </w:rPr>
      <w:fldChar w:fldCharType="separate"/>
    </w:r>
    <w:r w:rsidR="003906D8">
      <w:rPr>
        <w:b/>
        <w:noProof/>
        <w:sz w:val="18"/>
        <w:szCs w:val="18"/>
        <w:lang w:val="bg-BG"/>
      </w:rPr>
      <w:t>1</w:t>
    </w:r>
    <w:r w:rsidRPr="00FA2541">
      <w:rPr>
        <w:b/>
        <w:sz w:val="18"/>
        <w:szCs w:val="18"/>
        <w:lang w:val="bg-BG"/>
      </w:rPr>
      <w:fldChar w:fldCharType="end"/>
    </w:r>
  </w:p>
  <w:p w:rsidR="00DC280A" w:rsidRPr="00F47B23" w:rsidRDefault="00DC280A" w:rsidP="00F47B23">
    <w:pPr>
      <w:spacing w:line="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DD" w:rsidRDefault="00ED51DD">
      <w:r>
        <w:separator/>
      </w:r>
    </w:p>
  </w:footnote>
  <w:footnote w:type="continuationSeparator" w:id="0">
    <w:p w:rsidR="00ED51DD" w:rsidRDefault="00ED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0A" w:rsidRPr="005C74B8" w:rsidRDefault="00825CBC" w:rsidP="00A756A5">
    <w:pPr>
      <w:tabs>
        <w:tab w:val="center" w:pos="5103"/>
        <w:tab w:val="right" w:pos="8640"/>
      </w:tabs>
      <w:jc w:val="center"/>
      <w:rPr>
        <w:b/>
        <w:sz w:val="56"/>
        <w:lang w:val="bg-BG"/>
      </w:rPr>
    </w:pPr>
    <w:r w:rsidRPr="005C74B8">
      <w:rPr>
        <w:noProof/>
        <w:lang w:val="bg-BG"/>
      </w:rPr>
      <w:drawing>
        <wp:anchor distT="0" distB="0" distL="114300" distR="114300" simplePos="0" relativeHeight="251657728" behindDoc="0" locked="0" layoutInCell="1" allowOverlap="1">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80A" w:rsidRPr="005C74B8">
      <w:rPr>
        <w:b/>
        <w:sz w:val="56"/>
        <w:lang w:val="bg-BG"/>
      </w:rPr>
      <w:t>ОБЩИНА ПЕЩЕРА</w:t>
    </w:r>
  </w:p>
  <w:p w:rsidR="00DC280A" w:rsidRPr="005C74B8" w:rsidRDefault="00DC280A" w:rsidP="00A756A5">
    <w:pPr>
      <w:tabs>
        <w:tab w:val="center" w:pos="5103"/>
        <w:tab w:val="right" w:pos="8640"/>
      </w:tabs>
      <w:jc w:val="center"/>
      <w:rPr>
        <w:b/>
        <w:lang w:val="ru-RU"/>
      </w:rPr>
    </w:pPr>
    <w:r w:rsidRPr="005C74B8">
      <w:rPr>
        <w:b/>
        <w:lang w:val="bg-BG"/>
      </w:rPr>
      <w:t>4550 гр.</w:t>
    </w:r>
    <w:r>
      <w:rPr>
        <w:b/>
        <w:lang w:val="bg-BG"/>
      </w:rPr>
      <w:t xml:space="preserve"> </w:t>
    </w:r>
    <w:r w:rsidRPr="005C74B8">
      <w:rPr>
        <w:b/>
        <w:lang w:val="bg-BG"/>
      </w:rPr>
      <w:t xml:space="preserve">Пещера, ул. </w:t>
    </w:r>
    <w:r>
      <w:rPr>
        <w:b/>
        <w:lang w:val="bg-BG"/>
      </w:rPr>
      <w:t>„</w:t>
    </w:r>
    <w:r w:rsidRPr="005C74B8">
      <w:rPr>
        <w:b/>
        <w:lang w:val="bg-BG"/>
      </w:rPr>
      <w:t>Дойранска епопея</w:t>
    </w:r>
    <w:r>
      <w:rPr>
        <w:b/>
        <w:lang w:val="bg-BG"/>
      </w:rPr>
      <w:t>“ №</w:t>
    </w:r>
    <w:r w:rsidRPr="005C74B8">
      <w:rPr>
        <w:b/>
        <w:lang w:val="bg-BG"/>
      </w:rPr>
      <w:t>17</w:t>
    </w:r>
  </w:p>
  <w:p w:rsidR="00DC280A" w:rsidRPr="005C74B8" w:rsidRDefault="00DC280A" w:rsidP="00A756A5">
    <w:pPr>
      <w:pBdr>
        <w:bottom w:val="thickThinLargeGap" w:sz="24" w:space="1" w:color="auto"/>
      </w:pBdr>
      <w:tabs>
        <w:tab w:val="center" w:pos="5103"/>
        <w:tab w:val="right" w:pos="8640"/>
      </w:tabs>
      <w:jc w:val="center"/>
      <w:rPr>
        <w:b/>
        <w:color w:val="0000FF"/>
        <w:u w:val="single"/>
        <w:lang w:val="pt-PT"/>
      </w:rPr>
    </w:pPr>
    <w:r w:rsidRPr="005C74B8">
      <w:rPr>
        <w:b/>
        <w:lang w:val="bg-BG"/>
      </w:rPr>
      <w:t>тел.: (</w:t>
    </w:r>
    <w:r w:rsidRPr="005C74B8">
      <w:rPr>
        <w:b/>
        <w:lang w:val="pt-PT"/>
      </w:rPr>
      <w:t>0350) 6-</w:t>
    </w:r>
    <w:r w:rsidRPr="005C74B8">
      <w:rPr>
        <w:b/>
        <w:lang w:val="bg-BG"/>
      </w:rPr>
      <w:t>22-03,</w:t>
    </w:r>
    <w:r w:rsidRPr="005C74B8">
      <w:rPr>
        <w:b/>
        <w:lang w:val="pt-PT"/>
      </w:rPr>
      <w:t xml:space="preserve"> 6-</w:t>
    </w:r>
    <w:r w:rsidRPr="005C74B8">
      <w:rPr>
        <w:b/>
        <w:lang w:val="bg-BG"/>
      </w:rPr>
      <w:t xml:space="preserve"> 22-08</w:t>
    </w:r>
    <w:r w:rsidRPr="005C74B8">
      <w:rPr>
        <w:b/>
        <w:lang w:val="pt-PT"/>
      </w:rPr>
      <w:t xml:space="preserve">, </w:t>
    </w:r>
    <w:r w:rsidRPr="005C74B8">
      <w:rPr>
        <w:b/>
        <w:lang w:val="bg-BG"/>
      </w:rPr>
      <w:t>факс</w:t>
    </w:r>
    <w:r w:rsidRPr="005C74B8">
      <w:rPr>
        <w:b/>
        <w:lang w:val="pt-PT"/>
      </w:rPr>
      <w:t>:</w:t>
    </w:r>
    <w:r w:rsidRPr="005C74B8">
      <w:rPr>
        <w:b/>
        <w:lang w:val="bg-BG"/>
      </w:rPr>
      <w:t xml:space="preserve"> </w:t>
    </w:r>
    <w:r w:rsidRPr="005C74B8">
      <w:rPr>
        <w:b/>
        <w:lang w:val="pt-PT"/>
      </w:rPr>
      <w:t>6-</w:t>
    </w:r>
    <w:r w:rsidRPr="005C74B8">
      <w:rPr>
        <w:b/>
        <w:lang w:val="bg-BG"/>
      </w:rPr>
      <w:t>41-65</w:t>
    </w:r>
    <w:r w:rsidRPr="005C74B8">
      <w:rPr>
        <w:b/>
        <w:color w:val="0000FF"/>
        <w:u w:val="single"/>
        <w:lang w:val="pt-PT"/>
      </w:rPr>
      <w:t xml:space="preserve"> </w:t>
    </w:r>
  </w:p>
  <w:p w:rsidR="00DC280A" w:rsidRPr="005C74B8" w:rsidRDefault="00DC280A" w:rsidP="00A756A5">
    <w:pPr>
      <w:pBdr>
        <w:bottom w:val="thickThinLargeGap" w:sz="24" w:space="1" w:color="auto"/>
      </w:pBdr>
      <w:tabs>
        <w:tab w:val="center" w:pos="5103"/>
        <w:tab w:val="right" w:pos="8640"/>
      </w:tabs>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0D702924"/>
    <w:multiLevelType w:val="hybridMultilevel"/>
    <w:tmpl w:val="1C400734"/>
    <w:lvl w:ilvl="0" w:tplc="D1CE734A">
      <w:start w:val="1"/>
      <w:numFmt w:val="decimal"/>
      <w:lvlText w:val="%1)"/>
      <w:lvlJc w:val="left"/>
      <w:pPr>
        <w:ind w:left="36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F44A5F"/>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4145D7E"/>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9F705F"/>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cs="Times New Roman"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cs="Times New Roman" w:hint="default"/>
      </w:rPr>
    </w:lvl>
    <w:lvl w:ilvl="7">
      <w:start w:val="1"/>
      <w:numFmt w:val="none"/>
      <w:suff w:val="nothing"/>
      <w:lvlText w:val=""/>
      <w:lvlJc w:val="left"/>
      <w:pPr>
        <w:ind w:left="1418"/>
      </w:pPr>
      <w:rPr>
        <w:rFonts w:cs="Times New Roman" w:hint="default"/>
      </w:rPr>
    </w:lvl>
    <w:lvl w:ilvl="8">
      <w:start w:val="1"/>
      <w:numFmt w:val="none"/>
      <w:suff w:val="nothing"/>
      <w:lvlText w:val=""/>
      <w:lvlJc w:val="left"/>
      <w:pPr>
        <w:ind w:left="1418"/>
      </w:pPr>
      <w:rPr>
        <w:rFonts w:cs="Times New Roman" w:hint="default"/>
      </w:rPr>
    </w:lvl>
  </w:abstractNum>
  <w:abstractNum w:abstractNumId="16"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9125702"/>
    <w:multiLevelType w:val="multilevel"/>
    <w:tmpl w:val="471EA1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15:restartNumberingAfterBreak="0">
    <w:nsid w:val="3F3105F0"/>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5777AC"/>
    <w:multiLevelType w:val="multilevel"/>
    <w:tmpl w:val="82321DA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AE050F"/>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19C033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3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33"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294F6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6" w15:restartNumberingAfterBreak="0">
    <w:nsid w:val="6CF414B6"/>
    <w:multiLevelType w:val="hybridMultilevel"/>
    <w:tmpl w:val="1C400734"/>
    <w:lvl w:ilvl="0" w:tplc="D1CE734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06F3229"/>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4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4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44"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26"/>
  </w:num>
  <w:num w:numId="2">
    <w:abstractNumId w:val="23"/>
  </w:num>
  <w:num w:numId="3">
    <w:abstractNumId w:val="8"/>
  </w:num>
  <w:num w:numId="4">
    <w:abstractNumId w:val="39"/>
  </w:num>
  <w:num w:numId="5">
    <w:abstractNumId w:val="31"/>
  </w:num>
  <w:num w:numId="6">
    <w:abstractNumId w:val="40"/>
  </w:num>
  <w:num w:numId="7">
    <w:abstractNumId w:val="42"/>
  </w:num>
  <w:num w:numId="8">
    <w:abstractNumId w:val="41"/>
  </w:num>
  <w:num w:numId="9">
    <w:abstractNumId w:val="32"/>
  </w:num>
  <w:num w:numId="10">
    <w:abstractNumId w:val="7"/>
  </w:num>
  <w:num w:numId="11">
    <w:abstractNumId w:val="4"/>
  </w:num>
  <w:num w:numId="12">
    <w:abstractNumId w:val="45"/>
  </w:num>
  <w:num w:numId="13">
    <w:abstractNumId w:val="10"/>
  </w:num>
  <w:num w:numId="14">
    <w:abstractNumId w:val="11"/>
  </w:num>
  <w:num w:numId="15">
    <w:abstractNumId w:val="35"/>
  </w:num>
  <w:num w:numId="16">
    <w:abstractNumId w:val="43"/>
  </w:num>
  <w:num w:numId="17">
    <w:abstractNumId w:val="17"/>
  </w:num>
  <w:num w:numId="18">
    <w:abstractNumId w:val="27"/>
  </w:num>
  <w:num w:numId="19">
    <w:abstractNumId w:val="13"/>
  </w:num>
  <w:num w:numId="20">
    <w:abstractNumId w:val="44"/>
  </w:num>
  <w:num w:numId="21">
    <w:abstractNumId w:val="20"/>
  </w:num>
  <w:num w:numId="22">
    <w:abstractNumId w:val="19"/>
  </w:num>
  <w:num w:numId="23">
    <w:abstractNumId w:val="12"/>
  </w:num>
  <w:num w:numId="24">
    <w:abstractNumId w:val="28"/>
  </w:num>
  <w:num w:numId="25">
    <w:abstractNumId w:val="22"/>
  </w:num>
  <w:num w:numId="26">
    <w:abstractNumId w:val="9"/>
  </w:num>
  <w:num w:numId="27">
    <w:abstractNumId w:val="21"/>
  </w:num>
  <w:num w:numId="28">
    <w:abstractNumId w:val="16"/>
  </w:num>
  <w:num w:numId="29">
    <w:abstractNumId w:val="33"/>
  </w:num>
  <w:num w:numId="30">
    <w:abstractNumId w:val="37"/>
  </w:num>
  <w:num w:numId="31">
    <w:abstractNumId w:val="15"/>
  </w:num>
  <w:num w:numId="32">
    <w:abstractNumId w:val="2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34"/>
  </w:num>
  <w:num w:numId="37">
    <w:abstractNumId w:val="30"/>
  </w:num>
  <w:num w:numId="38">
    <w:abstractNumId w:val="14"/>
  </w:num>
  <w:num w:numId="39">
    <w:abstractNumId w:val="18"/>
  </w:num>
  <w:num w:numId="40">
    <w:abstractNumId w:val="6"/>
  </w:num>
  <w:num w:numId="41">
    <w:abstractNumId w:val="38"/>
  </w:num>
  <w:num w:numId="42">
    <w:abstractNumId w:val="24"/>
  </w:num>
  <w:num w:numId="4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7B0"/>
    <w:rsid w:val="00000FBF"/>
    <w:rsid w:val="000012F5"/>
    <w:rsid w:val="00001571"/>
    <w:rsid w:val="00001AB0"/>
    <w:rsid w:val="00001CD3"/>
    <w:rsid w:val="0000205E"/>
    <w:rsid w:val="0000252F"/>
    <w:rsid w:val="00002688"/>
    <w:rsid w:val="0000284F"/>
    <w:rsid w:val="00002C49"/>
    <w:rsid w:val="000037BA"/>
    <w:rsid w:val="00003AD5"/>
    <w:rsid w:val="00003C46"/>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C8A"/>
    <w:rsid w:val="0001610A"/>
    <w:rsid w:val="00016B9B"/>
    <w:rsid w:val="00016FF2"/>
    <w:rsid w:val="000179F4"/>
    <w:rsid w:val="00017E0F"/>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DAA"/>
    <w:rsid w:val="00052E02"/>
    <w:rsid w:val="00052FE4"/>
    <w:rsid w:val="00053AB4"/>
    <w:rsid w:val="00054417"/>
    <w:rsid w:val="0005482A"/>
    <w:rsid w:val="000553A5"/>
    <w:rsid w:val="00055403"/>
    <w:rsid w:val="00055883"/>
    <w:rsid w:val="00055F88"/>
    <w:rsid w:val="000566A9"/>
    <w:rsid w:val="00057074"/>
    <w:rsid w:val="000571D1"/>
    <w:rsid w:val="000579D9"/>
    <w:rsid w:val="00057BC7"/>
    <w:rsid w:val="00057F0A"/>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2A3"/>
    <w:rsid w:val="000728B7"/>
    <w:rsid w:val="0007294B"/>
    <w:rsid w:val="00072A36"/>
    <w:rsid w:val="00072D66"/>
    <w:rsid w:val="000731E7"/>
    <w:rsid w:val="0007387E"/>
    <w:rsid w:val="000738DE"/>
    <w:rsid w:val="00073B4C"/>
    <w:rsid w:val="00074098"/>
    <w:rsid w:val="000746AF"/>
    <w:rsid w:val="00074967"/>
    <w:rsid w:val="00074B8C"/>
    <w:rsid w:val="000752E1"/>
    <w:rsid w:val="000755F2"/>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00A"/>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A7E"/>
    <w:rsid w:val="000B3C23"/>
    <w:rsid w:val="000B3FBE"/>
    <w:rsid w:val="000B4335"/>
    <w:rsid w:val="000B43F8"/>
    <w:rsid w:val="000B45A2"/>
    <w:rsid w:val="000B4EF4"/>
    <w:rsid w:val="000B55AC"/>
    <w:rsid w:val="000B5626"/>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4E2B"/>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115A"/>
    <w:rsid w:val="000D1418"/>
    <w:rsid w:val="000D1459"/>
    <w:rsid w:val="000D1596"/>
    <w:rsid w:val="000D21FF"/>
    <w:rsid w:val="000D2229"/>
    <w:rsid w:val="000D265C"/>
    <w:rsid w:val="000D2F08"/>
    <w:rsid w:val="000D3213"/>
    <w:rsid w:val="000D3673"/>
    <w:rsid w:val="000D3B6B"/>
    <w:rsid w:val="000D401F"/>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729D"/>
    <w:rsid w:val="000F7A07"/>
    <w:rsid w:val="00100409"/>
    <w:rsid w:val="001009ED"/>
    <w:rsid w:val="00101353"/>
    <w:rsid w:val="0010151A"/>
    <w:rsid w:val="0010164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BD"/>
    <w:rsid w:val="00110340"/>
    <w:rsid w:val="001111BF"/>
    <w:rsid w:val="001111E4"/>
    <w:rsid w:val="00111B6B"/>
    <w:rsid w:val="00112438"/>
    <w:rsid w:val="001128BD"/>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54A"/>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790"/>
    <w:rsid w:val="00130D88"/>
    <w:rsid w:val="001310C9"/>
    <w:rsid w:val="001323F0"/>
    <w:rsid w:val="001324CB"/>
    <w:rsid w:val="001326A6"/>
    <w:rsid w:val="00132B20"/>
    <w:rsid w:val="00132C4F"/>
    <w:rsid w:val="0013302F"/>
    <w:rsid w:val="001337B7"/>
    <w:rsid w:val="0013477D"/>
    <w:rsid w:val="00134AD0"/>
    <w:rsid w:val="00134EB0"/>
    <w:rsid w:val="001354C3"/>
    <w:rsid w:val="001355CC"/>
    <w:rsid w:val="00136977"/>
    <w:rsid w:val="00136F20"/>
    <w:rsid w:val="00137384"/>
    <w:rsid w:val="00137500"/>
    <w:rsid w:val="00137ACC"/>
    <w:rsid w:val="00137CE3"/>
    <w:rsid w:val="00137E10"/>
    <w:rsid w:val="00140584"/>
    <w:rsid w:val="001405D9"/>
    <w:rsid w:val="0014144E"/>
    <w:rsid w:val="0014184C"/>
    <w:rsid w:val="00141BD7"/>
    <w:rsid w:val="0014236B"/>
    <w:rsid w:val="001423FD"/>
    <w:rsid w:val="001425F7"/>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D67"/>
    <w:rsid w:val="00146EF9"/>
    <w:rsid w:val="001500F3"/>
    <w:rsid w:val="00150A70"/>
    <w:rsid w:val="0015145D"/>
    <w:rsid w:val="00151713"/>
    <w:rsid w:val="00151DB0"/>
    <w:rsid w:val="0015219E"/>
    <w:rsid w:val="00152258"/>
    <w:rsid w:val="00152368"/>
    <w:rsid w:val="00152D7F"/>
    <w:rsid w:val="001535AE"/>
    <w:rsid w:val="00153666"/>
    <w:rsid w:val="00153738"/>
    <w:rsid w:val="001537C0"/>
    <w:rsid w:val="00153A58"/>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57D"/>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5DF"/>
    <w:rsid w:val="00176D19"/>
    <w:rsid w:val="00176E9B"/>
    <w:rsid w:val="00177744"/>
    <w:rsid w:val="00177A14"/>
    <w:rsid w:val="001804F2"/>
    <w:rsid w:val="00180572"/>
    <w:rsid w:val="0018061B"/>
    <w:rsid w:val="00180904"/>
    <w:rsid w:val="001809C2"/>
    <w:rsid w:val="00180EB9"/>
    <w:rsid w:val="00181196"/>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F94"/>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EED"/>
    <w:rsid w:val="001B5093"/>
    <w:rsid w:val="001B510E"/>
    <w:rsid w:val="001B587A"/>
    <w:rsid w:val="001B5BC9"/>
    <w:rsid w:val="001B5F84"/>
    <w:rsid w:val="001B7359"/>
    <w:rsid w:val="001B766E"/>
    <w:rsid w:val="001B7788"/>
    <w:rsid w:val="001B7889"/>
    <w:rsid w:val="001B7A71"/>
    <w:rsid w:val="001B7FC0"/>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5E7B"/>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0A2F"/>
    <w:rsid w:val="001E107F"/>
    <w:rsid w:val="001E1243"/>
    <w:rsid w:val="001E1626"/>
    <w:rsid w:val="001E17A2"/>
    <w:rsid w:val="001E27C2"/>
    <w:rsid w:val="001E27ED"/>
    <w:rsid w:val="001E2C26"/>
    <w:rsid w:val="001E346C"/>
    <w:rsid w:val="001E3D6A"/>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71F"/>
    <w:rsid w:val="001F3808"/>
    <w:rsid w:val="001F381C"/>
    <w:rsid w:val="001F3C18"/>
    <w:rsid w:val="001F3DE1"/>
    <w:rsid w:val="001F4236"/>
    <w:rsid w:val="001F4AB8"/>
    <w:rsid w:val="001F5632"/>
    <w:rsid w:val="001F56D5"/>
    <w:rsid w:val="001F57D0"/>
    <w:rsid w:val="001F5E51"/>
    <w:rsid w:val="001F60EA"/>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4E2C"/>
    <w:rsid w:val="00215391"/>
    <w:rsid w:val="00215950"/>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DE4"/>
    <w:rsid w:val="00234F05"/>
    <w:rsid w:val="00235253"/>
    <w:rsid w:val="0023582A"/>
    <w:rsid w:val="0023589F"/>
    <w:rsid w:val="00235BCD"/>
    <w:rsid w:val="00235D1E"/>
    <w:rsid w:val="00235E05"/>
    <w:rsid w:val="00236002"/>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40D"/>
    <w:rsid w:val="00246E3B"/>
    <w:rsid w:val="00247220"/>
    <w:rsid w:val="00247243"/>
    <w:rsid w:val="002475FA"/>
    <w:rsid w:val="00247B37"/>
    <w:rsid w:val="002505B7"/>
    <w:rsid w:val="00250D36"/>
    <w:rsid w:val="00250F00"/>
    <w:rsid w:val="00251195"/>
    <w:rsid w:val="00251628"/>
    <w:rsid w:val="00251993"/>
    <w:rsid w:val="00251A90"/>
    <w:rsid w:val="00251AED"/>
    <w:rsid w:val="00252BA5"/>
    <w:rsid w:val="00252BEB"/>
    <w:rsid w:val="00254020"/>
    <w:rsid w:val="002541AD"/>
    <w:rsid w:val="00254527"/>
    <w:rsid w:val="00254604"/>
    <w:rsid w:val="0025490F"/>
    <w:rsid w:val="00254DA3"/>
    <w:rsid w:val="002550A6"/>
    <w:rsid w:val="00255634"/>
    <w:rsid w:val="00255A8A"/>
    <w:rsid w:val="00255D34"/>
    <w:rsid w:val="00255D45"/>
    <w:rsid w:val="00255F44"/>
    <w:rsid w:val="0025648A"/>
    <w:rsid w:val="002566E6"/>
    <w:rsid w:val="002568EC"/>
    <w:rsid w:val="00256D59"/>
    <w:rsid w:val="00257236"/>
    <w:rsid w:val="00257656"/>
    <w:rsid w:val="002606EF"/>
    <w:rsid w:val="002607B2"/>
    <w:rsid w:val="00260C21"/>
    <w:rsid w:val="00261188"/>
    <w:rsid w:val="0026140A"/>
    <w:rsid w:val="002614A4"/>
    <w:rsid w:val="00261599"/>
    <w:rsid w:val="002617DA"/>
    <w:rsid w:val="00261A08"/>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42B6"/>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512"/>
    <w:rsid w:val="00283690"/>
    <w:rsid w:val="0028371B"/>
    <w:rsid w:val="0028372E"/>
    <w:rsid w:val="00283790"/>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791"/>
    <w:rsid w:val="002972D7"/>
    <w:rsid w:val="0029753A"/>
    <w:rsid w:val="0029785A"/>
    <w:rsid w:val="00297B19"/>
    <w:rsid w:val="00297E5C"/>
    <w:rsid w:val="002A0470"/>
    <w:rsid w:val="002A069A"/>
    <w:rsid w:val="002A06B5"/>
    <w:rsid w:val="002A0A73"/>
    <w:rsid w:val="002A1034"/>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640"/>
    <w:rsid w:val="002B1645"/>
    <w:rsid w:val="002B1655"/>
    <w:rsid w:val="002B190B"/>
    <w:rsid w:val="002B1D4F"/>
    <w:rsid w:val="002B2610"/>
    <w:rsid w:val="002B2D4A"/>
    <w:rsid w:val="002B2EAD"/>
    <w:rsid w:val="002B2FFC"/>
    <w:rsid w:val="002B3164"/>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61F6"/>
    <w:rsid w:val="002E6298"/>
    <w:rsid w:val="002E6A3A"/>
    <w:rsid w:val="002E724F"/>
    <w:rsid w:val="002E72F3"/>
    <w:rsid w:val="002E73BD"/>
    <w:rsid w:val="002E76E3"/>
    <w:rsid w:val="002F00BA"/>
    <w:rsid w:val="002F084B"/>
    <w:rsid w:val="002F14EE"/>
    <w:rsid w:val="002F2033"/>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B2C"/>
    <w:rsid w:val="0030150E"/>
    <w:rsid w:val="00301656"/>
    <w:rsid w:val="00301E54"/>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00F"/>
    <w:rsid w:val="003111B0"/>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61D4"/>
    <w:rsid w:val="00316C22"/>
    <w:rsid w:val="00316CF8"/>
    <w:rsid w:val="00316DAC"/>
    <w:rsid w:val="0031760D"/>
    <w:rsid w:val="003176D9"/>
    <w:rsid w:val="00320367"/>
    <w:rsid w:val="00320652"/>
    <w:rsid w:val="00320AD3"/>
    <w:rsid w:val="00320F25"/>
    <w:rsid w:val="0032137B"/>
    <w:rsid w:val="003213FF"/>
    <w:rsid w:val="003216FA"/>
    <w:rsid w:val="00321C75"/>
    <w:rsid w:val="00322422"/>
    <w:rsid w:val="003233BE"/>
    <w:rsid w:val="00323492"/>
    <w:rsid w:val="0032358D"/>
    <w:rsid w:val="00323B18"/>
    <w:rsid w:val="003240E4"/>
    <w:rsid w:val="00324D6B"/>
    <w:rsid w:val="003255B3"/>
    <w:rsid w:val="003257F7"/>
    <w:rsid w:val="00325ACA"/>
    <w:rsid w:val="00325B81"/>
    <w:rsid w:val="00325F29"/>
    <w:rsid w:val="00326258"/>
    <w:rsid w:val="003266A5"/>
    <w:rsid w:val="00326C34"/>
    <w:rsid w:val="00326CD9"/>
    <w:rsid w:val="00326E0B"/>
    <w:rsid w:val="00326E25"/>
    <w:rsid w:val="00327421"/>
    <w:rsid w:val="003278C7"/>
    <w:rsid w:val="00330168"/>
    <w:rsid w:val="00330B69"/>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2FD"/>
    <w:rsid w:val="003374CD"/>
    <w:rsid w:val="0033762F"/>
    <w:rsid w:val="003376CC"/>
    <w:rsid w:val="00337E80"/>
    <w:rsid w:val="00337EF4"/>
    <w:rsid w:val="003402A9"/>
    <w:rsid w:val="0034064E"/>
    <w:rsid w:val="00340957"/>
    <w:rsid w:val="0034099B"/>
    <w:rsid w:val="00342002"/>
    <w:rsid w:val="003429B7"/>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68C3"/>
    <w:rsid w:val="00357F3C"/>
    <w:rsid w:val="0036062C"/>
    <w:rsid w:val="00360EAC"/>
    <w:rsid w:val="003612EF"/>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D08"/>
    <w:rsid w:val="003703E6"/>
    <w:rsid w:val="0037042C"/>
    <w:rsid w:val="00370598"/>
    <w:rsid w:val="0037095D"/>
    <w:rsid w:val="0037143F"/>
    <w:rsid w:val="0037186E"/>
    <w:rsid w:val="00371C18"/>
    <w:rsid w:val="003728AB"/>
    <w:rsid w:val="00372C6C"/>
    <w:rsid w:val="003731BA"/>
    <w:rsid w:val="003737A1"/>
    <w:rsid w:val="00373976"/>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E5A"/>
    <w:rsid w:val="00384ECB"/>
    <w:rsid w:val="00385C97"/>
    <w:rsid w:val="00385E2C"/>
    <w:rsid w:val="00385E37"/>
    <w:rsid w:val="003860FE"/>
    <w:rsid w:val="003862BE"/>
    <w:rsid w:val="0038649B"/>
    <w:rsid w:val="00387159"/>
    <w:rsid w:val="00387A4A"/>
    <w:rsid w:val="00390170"/>
    <w:rsid w:val="003906D8"/>
    <w:rsid w:val="003907F9"/>
    <w:rsid w:val="00390D88"/>
    <w:rsid w:val="00390E77"/>
    <w:rsid w:val="0039178C"/>
    <w:rsid w:val="00391E09"/>
    <w:rsid w:val="00391FF7"/>
    <w:rsid w:val="00392399"/>
    <w:rsid w:val="00392DEF"/>
    <w:rsid w:val="003934F0"/>
    <w:rsid w:val="00393626"/>
    <w:rsid w:val="003937FC"/>
    <w:rsid w:val="0039390F"/>
    <w:rsid w:val="003947AE"/>
    <w:rsid w:val="003954D5"/>
    <w:rsid w:val="003956D6"/>
    <w:rsid w:val="0039585A"/>
    <w:rsid w:val="00395DA6"/>
    <w:rsid w:val="003963DA"/>
    <w:rsid w:val="00396C9B"/>
    <w:rsid w:val="00396CBA"/>
    <w:rsid w:val="00397AF1"/>
    <w:rsid w:val="00397BA7"/>
    <w:rsid w:val="003A01F0"/>
    <w:rsid w:val="003A022E"/>
    <w:rsid w:val="003A03A8"/>
    <w:rsid w:val="003A061F"/>
    <w:rsid w:val="003A0645"/>
    <w:rsid w:val="003A082F"/>
    <w:rsid w:val="003A0887"/>
    <w:rsid w:val="003A0C96"/>
    <w:rsid w:val="003A0FF0"/>
    <w:rsid w:val="003A1280"/>
    <w:rsid w:val="003A1608"/>
    <w:rsid w:val="003A1D9F"/>
    <w:rsid w:val="003A1E7B"/>
    <w:rsid w:val="003A21FB"/>
    <w:rsid w:val="003A2C0A"/>
    <w:rsid w:val="003A2EEC"/>
    <w:rsid w:val="003A3122"/>
    <w:rsid w:val="003A312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972"/>
    <w:rsid w:val="003B2B1D"/>
    <w:rsid w:val="003B2D83"/>
    <w:rsid w:val="003B333A"/>
    <w:rsid w:val="003B3510"/>
    <w:rsid w:val="003B367A"/>
    <w:rsid w:val="003B3B29"/>
    <w:rsid w:val="003B42F8"/>
    <w:rsid w:val="003B439B"/>
    <w:rsid w:val="003B43F7"/>
    <w:rsid w:val="003B4457"/>
    <w:rsid w:val="003B4BC6"/>
    <w:rsid w:val="003B5159"/>
    <w:rsid w:val="003B55A7"/>
    <w:rsid w:val="003B5687"/>
    <w:rsid w:val="003B56A2"/>
    <w:rsid w:val="003B56B9"/>
    <w:rsid w:val="003B5A14"/>
    <w:rsid w:val="003B5A8B"/>
    <w:rsid w:val="003B6999"/>
    <w:rsid w:val="003B7222"/>
    <w:rsid w:val="003B7226"/>
    <w:rsid w:val="003B73FD"/>
    <w:rsid w:val="003B7945"/>
    <w:rsid w:val="003B7A2B"/>
    <w:rsid w:val="003B7A66"/>
    <w:rsid w:val="003B7C12"/>
    <w:rsid w:val="003B7F9E"/>
    <w:rsid w:val="003C0287"/>
    <w:rsid w:val="003C0351"/>
    <w:rsid w:val="003C072B"/>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1568"/>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86C"/>
    <w:rsid w:val="003D5D2F"/>
    <w:rsid w:val="003D603B"/>
    <w:rsid w:val="003D6443"/>
    <w:rsid w:val="003D6A70"/>
    <w:rsid w:val="003D6D9B"/>
    <w:rsid w:val="003D7530"/>
    <w:rsid w:val="003D7665"/>
    <w:rsid w:val="003D77FD"/>
    <w:rsid w:val="003D7D13"/>
    <w:rsid w:val="003D7EDE"/>
    <w:rsid w:val="003E0A5F"/>
    <w:rsid w:val="003E0B62"/>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03A"/>
    <w:rsid w:val="003F2754"/>
    <w:rsid w:val="003F3155"/>
    <w:rsid w:val="003F3275"/>
    <w:rsid w:val="003F332A"/>
    <w:rsid w:val="003F3715"/>
    <w:rsid w:val="003F3D94"/>
    <w:rsid w:val="003F4943"/>
    <w:rsid w:val="003F4FEB"/>
    <w:rsid w:val="003F5202"/>
    <w:rsid w:val="003F5294"/>
    <w:rsid w:val="003F55B2"/>
    <w:rsid w:val="003F58E1"/>
    <w:rsid w:val="003F5A1D"/>
    <w:rsid w:val="003F6645"/>
    <w:rsid w:val="003F6A5E"/>
    <w:rsid w:val="003F6D51"/>
    <w:rsid w:val="003F7091"/>
    <w:rsid w:val="003F7113"/>
    <w:rsid w:val="003F721B"/>
    <w:rsid w:val="003F7405"/>
    <w:rsid w:val="003F775E"/>
    <w:rsid w:val="0040062F"/>
    <w:rsid w:val="00400931"/>
    <w:rsid w:val="00401365"/>
    <w:rsid w:val="0040165B"/>
    <w:rsid w:val="00401BA4"/>
    <w:rsid w:val="00401E12"/>
    <w:rsid w:val="00401E86"/>
    <w:rsid w:val="00401E8F"/>
    <w:rsid w:val="004039F0"/>
    <w:rsid w:val="00403D6C"/>
    <w:rsid w:val="004040F0"/>
    <w:rsid w:val="00404154"/>
    <w:rsid w:val="00404613"/>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4DF0"/>
    <w:rsid w:val="0043515F"/>
    <w:rsid w:val="0043534E"/>
    <w:rsid w:val="00435650"/>
    <w:rsid w:val="004360AF"/>
    <w:rsid w:val="0043634E"/>
    <w:rsid w:val="0043676F"/>
    <w:rsid w:val="00437117"/>
    <w:rsid w:val="00437260"/>
    <w:rsid w:val="0043769A"/>
    <w:rsid w:val="004378CD"/>
    <w:rsid w:val="00440137"/>
    <w:rsid w:val="0044054D"/>
    <w:rsid w:val="004413C6"/>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2660"/>
    <w:rsid w:val="0046271E"/>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6E"/>
    <w:rsid w:val="00472103"/>
    <w:rsid w:val="00472594"/>
    <w:rsid w:val="004728B6"/>
    <w:rsid w:val="00472B3B"/>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77D71"/>
    <w:rsid w:val="00480782"/>
    <w:rsid w:val="00480D55"/>
    <w:rsid w:val="00480D6A"/>
    <w:rsid w:val="00481522"/>
    <w:rsid w:val="00481631"/>
    <w:rsid w:val="00481929"/>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CB2"/>
    <w:rsid w:val="00491D1A"/>
    <w:rsid w:val="00491ECF"/>
    <w:rsid w:val="0049232B"/>
    <w:rsid w:val="0049246E"/>
    <w:rsid w:val="00492625"/>
    <w:rsid w:val="00492CCD"/>
    <w:rsid w:val="00493135"/>
    <w:rsid w:val="00493641"/>
    <w:rsid w:val="00493DFE"/>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227"/>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2AF"/>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1403"/>
    <w:rsid w:val="004B1595"/>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C4E"/>
    <w:rsid w:val="004D4F33"/>
    <w:rsid w:val="004D5A62"/>
    <w:rsid w:val="004D6496"/>
    <w:rsid w:val="004D66CA"/>
    <w:rsid w:val="004D6727"/>
    <w:rsid w:val="004D6D00"/>
    <w:rsid w:val="004D6F73"/>
    <w:rsid w:val="004D791C"/>
    <w:rsid w:val="004E0B6B"/>
    <w:rsid w:val="004E0CC0"/>
    <w:rsid w:val="004E1255"/>
    <w:rsid w:val="004E12C5"/>
    <w:rsid w:val="004E1F0B"/>
    <w:rsid w:val="004E2123"/>
    <w:rsid w:val="004E24D9"/>
    <w:rsid w:val="004E27F1"/>
    <w:rsid w:val="004E2CFA"/>
    <w:rsid w:val="004E2FDA"/>
    <w:rsid w:val="004E3066"/>
    <w:rsid w:val="004E37D0"/>
    <w:rsid w:val="004E3885"/>
    <w:rsid w:val="004E3898"/>
    <w:rsid w:val="004E3A14"/>
    <w:rsid w:val="004E3A55"/>
    <w:rsid w:val="004E3CB7"/>
    <w:rsid w:val="004E3DC2"/>
    <w:rsid w:val="004E3DEF"/>
    <w:rsid w:val="004E4143"/>
    <w:rsid w:val="004E4506"/>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60E"/>
    <w:rsid w:val="00503984"/>
    <w:rsid w:val="00503E48"/>
    <w:rsid w:val="00503E83"/>
    <w:rsid w:val="005041D1"/>
    <w:rsid w:val="0050473A"/>
    <w:rsid w:val="005049A8"/>
    <w:rsid w:val="00504A8E"/>
    <w:rsid w:val="00504F95"/>
    <w:rsid w:val="0050556E"/>
    <w:rsid w:val="005059EC"/>
    <w:rsid w:val="005059F5"/>
    <w:rsid w:val="00505D9A"/>
    <w:rsid w:val="005060AA"/>
    <w:rsid w:val="00506105"/>
    <w:rsid w:val="00506793"/>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AEE"/>
    <w:rsid w:val="00543CB3"/>
    <w:rsid w:val="005440C2"/>
    <w:rsid w:val="0054417A"/>
    <w:rsid w:val="0054462D"/>
    <w:rsid w:val="00544A11"/>
    <w:rsid w:val="00544D62"/>
    <w:rsid w:val="00544ED1"/>
    <w:rsid w:val="005450FF"/>
    <w:rsid w:val="00545232"/>
    <w:rsid w:val="00545F45"/>
    <w:rsid w:val="00546225"/>
    <w:rsid w:val="0054676E"/>
    <w:rsid w:val="00546864"/>
    <w:rsid w:val="00546902"/>
    <w:rsid w:val="00546A06"/>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1EA"/>
    <w:rsid w:val="00562ADD"/>
    <w:rsid w:val="00562C7A"/>
    <w:rsid w:val="00562F99"/>
    <w:rsid w:val="005635FE"/>
    <w:rsid w:val="005638F9"/>
    <w:rsid w:val="00563ADE"/>
    <w:rsid w:val="00563C5A"/>
    <w:rsid w:val="00563E38"/>
    <w:rsid w:val="00564234"/>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936"/>
    <w:rsid w:val="005731DD"/>
    <w:rsid w:val="00573B32"/>
    <w:rsid w:val="00573C30"/>
    <w:rsid w:val="0057402F"/>
    <w:rsid w:val="00574A7B"/>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846"/>
    <w:rsid w:val="005A7901"/>
    <w:rsid w:val="005A7966"/>
    <w:rsid w:val="005A7A2E"/>
    <w:rsid w:val="005A7FEE"/>
    <w:rsid w:val="005B0285"/>
    <w:rsid w:val="005B0975"/>
    <w:rsid w:val="005B0A6E"/>
    <w:rsid w:val="005B0E7B"/>
    <w:rsid w:val="005B14B5"/>
    <w:rsid w:val="005B1832"/>
    <w:rsid w:val="005B1A06"/>
    <w:rsid w:val="005B240F"/>
    <w:rsid w:val="005B2BA7"/>
    <w:rsid w:val="005B2D0F"/>
    <w:rsid w:val="005B2D6D"/>
    <w:rsid w:val="005B31EC"/>
    <w:rsid w:val="005B3BD8"/>
    <w:rsid w:val="005B3BF5"/>
    <w:rsid w:val="005B4015"/>
    <w:rsid w:val="005B413B"/>
    <w:rsid w:val="005B419E"/>
    <w:rsid w:val="005B45A8"/>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3D7E"/>
    <w:rsid w:val="005C4103"/>
    <w:rsid w:val="005C455A"/>
    <w:rsid w:val="005C4A7E"/>
    <w:rsid w:val="005C5CC9"/>
    <w:rsid w:val="005C62E4"/>
    <w:rsid w:val="005C6445"/>
    <w:rsid w:val="005C652D"/>
    <w:rsid w:val="005C6E5C"/>
    <w:rsid w:val="005C7344"/>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2DA0"/>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6188"/>
    <w:rsid w:val="005F6526"/>
    <w:rsid w:val="005F6B4D"/>
    <w:rsid w:val="005F6CFD"/>
    <w:rsid w:val="005F6F1A"/>
    <w:rsid w:val="005F6F72"/>
    <w:rsid w:val="0060012C"/>
    <w:rsid w:val="00600418"/>
    <w:rsid w:val="0060072A"/>
    <w:rsid w:val="00600A71"/>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4DF"/>
    <w:rsid w:val="00606C21"/>
    <w:rsid w:val="00606D87"/>
    <w:rsid w:val="00607A24"/>
    <w:rsid w:val="006101DE"/>
    <w:rsid w:val="00610429"/>
    <w:rsid w:val="006106E8"/>
    <w:rsid w:val="006111DC"/>
    <w:rsid w:val="00611353"/>
    <w:rsid w:val="00611361"/>
    <w:rsid w:val="006115DC"/>
    <w:rsid w:val="00611E0D"/>
    <w:rsid w:val="0061239D"/>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76BC"/>
    <w:rsid w:val="00617B64"/>
    <w:rsid w:val="00617CD1"/>
    <w:rsid w:val="00617DFF"/>
    <w:rsid w:val="00617E7A"/>
    <w:rsid w:val="0062061B"/>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394"/>
    <w:rsid w:val="006344E0"/>
    <w:rsid w:val="0063478A"/>
    <w:rsid w:val="00634C14"/>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D8"/>
    <w:rsid w:val="00643AE0"/>
    <w:rsid w:val="00643FF1"/>
    <w:rsid w:val="00644106"/>
    <w:rsid w:val="0064423B"/>
    <w:rsid w:val="00644475"/>
    <w:rsid w:val="00644B18"/>
    <w:rsid w:val="00644F39"/>
    <w:rsid w:val="00645103"/>
    <w:rsid w:val="006456AE"/>
    <w:rsid w:val="00645E2A"/>
    <w:rsid w:val="00645ED7"/>
    <w:rsid w:val="00645FA6"/>
    <w:rsid w:val="00646A7B"/>
    <w:rsid w:val="00646C01"/>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413"/>
    <w:rsid w:val="00661542"/>
    <w:rsid w:val="00661AAD"/>
    <w:rsid w:val="00662202"/>
    <w:rsid w:val="006628E3"/>
    <w:rsid w:val="00662922"/>
    <w:rsid w:val="00662B53"/>
    <w:rsid w:val="00662D1B"/>
    <w:rsid w:val="00662FBC"/>
    <w:rsid w:val="006631E6"/>
    <w:rsid w:val="0066345E"/>
    <w:rsid w:val="0066372B"/>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5FB"/>
    <w:rsid w:val="00670697"/>
    <w:rsid w:val="00670D03"/>
    <w:rsid w:val="00670ECE"/>
    <w:rsid w:val="0067161A"/>
    <w:rsid w:val="00671B10"/>
    <w:rsid w:val="00671C93"/>
    <w:rsid w:val="006723DB"/>
    <w:rsid w:val="006726E1"/>
    <w:rsid w:val="006729DC"/>
    <w:rsid w:val="006729FE"/>
    <w:rsid w:val="0067301C"/>
    <w:rsid w:val="0067338A"/>
    <w:rsid w:val="0067340A"/>
    <w:rsid w:val="0067357B"/>
    <w:rsid w:val="00673715"/>
    <w:rsid w:val="00673982"/>
    <w:rsid w:val="00674415"/>
    <w:rsid w:val="006744FA"/>
    <w:rsid w:val="006746FE"/>
    <w:rsid w:val="00674763"/>
    <w:rsid w:val="00674806"/>
    <w:rsid w:val="00674D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748"/>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B016C"/>
    <w:rsid w:val="006B05BC"/>
    <w:rsid w:val="006B06AD"/>
    <w:rsid w:val="006B1176"/>
    <w:rsid w:val="006B1779"/>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4C2"/>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30E8"/>
    <w:rsid w:val="006C355D"/>
    <w:rsid w:val="006C39AD"/>
    <w:rsid w:val="006C3AF9"/>
    <w:rsid w:val="006C4003"/>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BC5"/>
    <w:rsid w:val="006F7CA0"/>
    <w:rsid w:val="00700A1E"/>
    <w:rsid w:val="00700A47"/>
    <w:rsid w:val="00701244"/>
    <w:rsid w:val="007012F7"/>
    <w:rsid w:val="007013B1"/>
    <w:rsid w:val="00701781"/>
    <w:rsid w:val="00702050"/>
    <w:rsid w:val="007021D0"/>
    <w:rsid w:val="00702603"/>
    <w:rsid w:val="007029DE"/>
    <w:rsid w:val="00702C90"/>
    <w:rsid w:val="0070313F"/>
    <w:rsid w:val="0070320A"/>
    <w:rsid w:val="00703241"/>
    <w:rsid w:val="007037BE"/>
    <w:rsid w:val="00703A27"/>
    <w:rsid w:val="00703CF2"/>
    <w:rsid w:val="007040A0"/>
    <w:rsid w:val="0070418D"/>
    <w:rsid w:val="00704483"/>
    <w:rsid w:val="00704884"/>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B"/>
    <w:rsid w:val="007117AC"/>
    <w:rsid w:val="007126DE"/>
    <w:rsid w:val="00712BA0"/>
    <w:rsid w:val="00713178"/>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7BE5"/>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1FD4"/>
    <w:rsid w:val="007622B1"/>
    <w:rsid w:val="00762443"/>
    <w:rsid w:val="007629D3"/>
    <w:rsid w:val="00762BD0"/>
    <w:rsid w:val="00762E52"/>
    <w:rsid w:val="0076393F"/>
    <w:rsid w:val="00763AAA"/>
    <w:rsid w:val="00763BD7"/>
    <w:rsid w:val="00764085"/>
    <w:rsid w:val="007642B4"/>
    <w:rsid w:val="0076476A"/>
    <w:rsid w:val="007648EC"/>
    <w:rsid w:val="00764A6D"/>
    <w:rsid w:val="007659C5"/>
    <w:rsid w:val="00765A91"/>
    <w:rsid w:val="00765B9B"/>
    <w:rsid w:val="00765BC0"/>
    <w:rsid w:val="00765DA7"/>
    <w:rsid w:val="00765E95"/>
    <w:rsid w:val="00765FF7"/>
    <w:rsid w:val="0076624D"/>
    <w:rsid w:val="007672E8"/>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16B8"/>
    <w:rsid w:val="00781B56"/>
    <w:rsid w:val="00781DA1"/>
    <w:rsid w:val="00782067"/>
    <w:rsid w:val="00782618"/>
    <w:rsid w:val="00782D97"/>
    <w:rsid w:val="00782DC5"/>
    <w:rsid w:val="00783148"/>
    <w:rsid w:val="007833CF"/>
    <w:rsid w:val="007835F4"/>
    <w:rsid w:val="00783F18"/>
    <w:rsid w:val="007840A7"/>
    <w:rsid w:val="007849AB"/>
    <w:rsid w:val="0078621C"/>
    <w:rsid w:val="00786226"/>
    <w:rsid w:val="007867D3"/>
    <w:rsid w:val="00786AD4"/>
    <w:rsid w:val="00786C7A"/>
    <w:rsid w:val="00786CEF"/>
    <w:rsid w:val="0078726C"/>
    <w:rsid w:val="007876B7"/>
    <w:rsid w:val="007876F6"/>
    <w:rsid w:val="0079077D"/>
    <w:rsid w:val="00790F9A"/>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920"/>
    <w:rsid w:val="00797B9D"/>
    <w:rsid w:val="00797C76"/>
    <w:rsid w:val="00797FC5"/>
    <w:rsid w:val="007A0AFB"/>
    <w:rsid w:val="007A0DB1"/>
    <w:rsid w:val="007A1173"/>
    <w:rsid w:val="007A129E"/>
    <w:rsid w:val="007A12D4"/>
    <w:rsid w:val="007A13FF"/>
    <w:rsid w:val="007A2338"/>
    <w:rsid w:val="007A296C"/>
    <w:rsid w:val="007A2995"/>
    <w:rsid w:val="007A302E"/>
    <w:rsid w:val="007A32BA"/>
    <w:rsid w:val="007A32DC"/>
    <w:rsid w:val="007A3942"/>
    <w:rsid w:val="007A3AC7"/>
    <w:rsid w:val="007A3FBA"/>
    <w:rsid w:val="007A3FED"/>
    <w:rsid w:val="007A4C47"/>
    <w:rsid w:val="007A571D"/>
    <w:rsid w:val="007A58EC"/>
    <w:rsid w:val="007A59DB"/>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750"/>
    <w:rsid w:val="007B0852"/>
    <w:rsid w:val="007B13E3"/>
    <w:rsid w:val="007B143C"/>
    <w:rsid w:val="007B175A"/>
    <w:rsid w:val="007B1CBE"/>
    <w:rsid w:val="007B1CDD"/>
    <w:rsid w:val="007B1DFC"/>
    <w:rsid w:val="007B1E1D"/>
    <w:rsid w:val="007B2038"/>
    <w:rsid w:val="007B26D1"/>
    <w:rsid w:val="007B27F5"/>
    <w:rsid w:val="007B2C71"/>
    <w:rsid w:val="007B329C"/>
    <w:rsid w:val="007B34D3"/>
    <w:rsid w:val="007B34EA"/>
    <w:rsid w:val="007B3DFB"/>
    <w:rsid w:val="007B3EF2"/>
    <w:rsid w:val="007B4A2D"/>
    <w:rsid w:val="007B54A9"/>
    <w:rsid w:val="007B5C5A"/>
    <w:rsid w:val="007B60A6"/>
    <w:rsid w:val="007B62C0"/>
    <w:rsid w:val="007B67A4"/>
    <w:rsid w:val="007B6C4D"/>
    <w:rsid w:val="007B6FFE"/>
    <w:rsid w:val="007B71DC"/>
    <w:rsid w:val="007B7AB7"/>
    <w:rsid w:val="007B7E70"/>
    <w:rsid w:val="007B7EE8"/>
    <w:rsid w:val="007C04C6"/>
    <w:rsid w:val="007C0C54"/>
    <w:rsid w:val="007C0C8C"/>
    <w:rsid w:val="007C0F21"/>
    <w:rsid w:val="007C1C0E"/>
    <w:rsid w:val="007C1EB8"/>
    <w:rsid w:val="007C232D"/>
    <w:rsid w:val="007C29DA"/>
    <w:rsid w:val="007C2CD1"/>
    <w:rsid w:val="007C3102"/>
    <w:rsid w:val="007C34FD"/>
    <w:rsid w:val="007C4216"/>
    <w:rsid w:val="007C4450"/>
    <w:rsid w:val="007C4E1D"/>
    <w:rsid w:val="007C50C0"/>
    <w:rsid w:val="007C52C6"/>
    <w:rsid w:val="007C5345"/>
    <w:rsid w:val="007C5C75"/>
    <w:rsid w:val="007C5CA7"/>
    <w:rsid w:val="007C6472"/>
    <w:rsid w:val="007C66A0"/>
    <w:rsid w:val="007C69D7"/>
    <w:rsid w:val="007C6AA7"/>
    <w:rsid w:val="007C6EAF"/>
    <w:rsid w:val="007C71A8"/>
    <w:rsid w:val="007C74CC"/>
    <w:rsid w:val="007C7645"/>
    <w:rsid w:val="007C782A"/>
    <w:rsid w:val="007D00EE"/>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4F65"/>
    <w:rsid w:val="007D50C9"/>
    <w:rsid w:val="007D53F2"/>
    <w:rsid w:val="007D5802"/>
    <w:rsid w:val="007D5CCE"/>
    <w:rsid w:val="007D5FE6"/>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0FEF"/>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878"/>
    <w:rsid w:val="007E74D1"/>
    <w:rsid w:val="007E7A36"/>
    <w:rsid w:val="007E7BFD"/>
    <w:rsid w:val="007E7D36"/>
    <w:rsid w:val="007E7DA9"/>
    <w:rsid w:val="007E7FEB"/>
    <w:rsid w:val="007E7FF9"/>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96C"/>
    <w:rsid w:val="008049D0"/>
    <w:rsid w:val="008050AF"/>
    <w:rsid w:val="00805733"/>
    <w:rsid w:val="008057AA"/>
    <w:rsid w:val="00806383"/>
    <w:rsid w:val="008068BE"/>
    <w:rsid w:val="00807073"/>
    <w:rsid w:val="008070C3"/>
    <w:rsid w:val="008071E5"/>
    <w:rsid w:val="00807551"/>
    <w:rsid w:val="008076D3"/>
    <w:rsid w:val="00807B4E"/>
    <w:rsid w:val="00810714"/>
    <w:rsid w:val="00810B66"/>
    <w:rsid w:val="008113F2"/>
    <w:rsid w:val="00811621"/>
    <w:rsid w:val="008118A0"/>
    <w:rsid w:val="00811F92"/>
    <w:rsid w:val="008121A8"/>
    <w:rsid w:val="008127E3"/>
    <w:rsid w:val="008132BA"/>
    <w:rsid w:val="0081344E"/>
    <w:rsid w:val="00813B10"/>
    <w:rsid w:val="00813E30"/>
    <w:rsid w:val="008144AD"/>
    <w:rsid w:val="00814791"/>
    <w:rsid w:val="00814820"/>
    <w:rsid w:val="00814AB1"/>
    <w:rsid w:val="00814C74"/>
    <w:rsid w:val="00814DD6"/>
    <w:rsid w:val="008150C0"/>
    <w:rsid w:val="008151E7"/>
    <w:rsid w:val="00815731"/>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CBC"/>
    <w:rsid w:val="00825DB5"/>
    <w:rsid w:val="00825F0B"/>
    <w:rsid w:val="00826BED"/>
    <w:rsid w:val="00826F0B"/>
    <w:rsid w:val="008273CC"/>
    <w:rsid w:val="008274D5"/>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7B9"/>
    <w:rsid w:val="008439FE"/>
    <w:rsid w:val="008443E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E54"/>
    <w:rsid w:val="00850F8C"/>
    <w:rsid w:val="008511E5"/>
    <w:rsid w:val="00851C18"/>
    <w:rsid w:val="00851C7D"/>
    <w:rsid w:val="00852336"/>
    <w:rsid w:val="0085286D"/>
    <w:rsid w:val="00852ADE"/>
    <w:rsid w:val="00852DF4"/>
    <w:rsid w:val="00853EA0"/>
    <w:rsid w:val="008541C9"/>
    <w:rsid w:val="00854825"/>
    <w:rsid w:val="00855445"/>
    <w:rsid w:val="00855533"/>
    <w:rsid w:val="008562E7"/>
    <w:rsid w:val="008566F8"/>
    <w:rsid w:val="00856880"/>
    <w:rsid w:val="008568AC"/>
    <w:rsid w:val="00856CDD"/>
    <w:rsid w:val="008572A2"/>
    <w:rsid w:val="00857694"/>
    <w:rsid w:val="008579A4"/>
    <w:rsid w:val="008607C3"/>
    <w:rsid w:val="008614C1"/>
    <w:rsid w:val="008615CD"/>
    <w:rsid w:val="00861D3B"/>
    <w:rsid w:val="00862515"/>
    <w:rsid w:val="008625CF"/>
    <w:rsid w:val="00862764"/>
    <w:rsid w:val="00862C5D"/>
    <w:rsid w:val="008631A0"/>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2E79"/>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1412"/>
    <w:rsid w:val="0089152E"/>
    <w:rsid w:val="00891611"/>
    <w:rsid w:val="00891B7D"/>
    <w:rsid w:val="00891E26"/>
    <w:rsid w:val="008923DE"/>
    <w:rsid w:val="008925FA"/>
    <w:rsid w:val="008929C0"/>
    <w:rsid w:val="00892C90"/>
    <w:rsid w:val="008936F6"/>
    <w:rsid w:val="00893D69"/>
    <w:rsid w:val="00893F72"/>
    <w:rsid w:val="008940BE"/>
    <w:rsid w:val="00894121"/>
    <w:rsid w:val="008945A2"/>
    <w:rsid w:val="008945B2"/>
    <w:rsid w:val="008952E9"/>
    <w:rsid w:val="00895BB1"/>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F18"/>
    <w:rsid w:val="008A34B6"/>
    <w:rsid w:val="008A3B79"/>
    <w:rsid w:val="008A4506"/>
    <w:rsid w:val="008A4AE2"/>
    <w:rsid w:val="008A5693"/>
    <w:rsid w:val="008A5AB7"/>
    <w:rsid w:val="008A5F3D"/>
    <w:rsid w:val="008A650B"/>
    <w:rsid w:val="008A6DD4"/>
    <w:rsid w:val="008A6E96"/>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7DB"/>
    <w:rsid w:val="008B6E7D"/>
    <w:rsid w:val="008B6FDF"/>
    <w:rsid w:val="008B70CC"/>
    <w:rsid w:val="008B7108"/>
    <w:rsid w:val="008B75DC"/>
    <w:rsid w:val="008B7759"/>
    <w:rsid w:val="008C0429"/>
    <w:rsid w:val="008C0B1C"/>
    <w:rsid w:val="008C0B69"/>
    <w:rsid w:val="008C0FD4"/>
    <w:rsid w:val="008C1043"/>
    <w:rsid w:val="008C117A"/>
    <w:rsid w:val="008C1398"/>
    <w:rsid w:val="008C20BF"/>
    <w:rsid w:val="008C2BED"/>
    <w:rsid w:val="008C2EB6"/>
    <w:rsid w:val="008C2F16"/>
    <w:rsid w:val="008C306B"/>
    <w:rsid w:val="008C39C3"/>
    <w:rsid w:val="008C3EC0"/>
    <w:rsid w:val="008C4E88"/>
    <w:rsid w:val="008C4ECF"/>
    <w:rsid w:val="008C505D"/>
    <w:rsid w:val="008C50FF"/>
    <w:rsid w:val="008C5310"/>
    <w:rsid w:val="008C5571"/>
    <w:rsid w:val="008C674D"/>
    <w:rsid w:val="008C6DE5"/>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277"/>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AF1"/>
    <w:rsid w:val="008E25C9"/>
    <w:rsid w:val="008E26AC"/>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63"/>
    <w:rsid w:val="009002E3"/>
    <w:rsid w:val="009005CA"/>
    <w:rsid w:val="009006C8"/>
    <w:rsid w:val="00900758"/>
    <w:rsid w:val="009007F3"/>
    <w:rsid w:val="00900A6D"/>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D26"/>
    <w:rsid w:val="00911EF5"/>
    <w:rsid w:val="00911F19"/>
    <w:rsid w:val="00911FA1"/>
    <w:rsid w:val="009132B2"/>
    <w:rsid w:val="009134A7"/>
    <w:rsid w:val="009134FA"/>
    <w:rsid w:val="00913EAB"/>
    <w:rsid w:val="00914A84"/>
    <w:rsid w:val="00914AFC"/>
    <w:rsid w:val="00914F44"/>
    <w:rsid w:val="0091544E"/>
    <w:rsid w:val="00915DA7"/>
    <w:rsid w:val="009162F1"/>
    <w:rsid w:val="00916392"/>
    <w:rsid w:val="009165AE"/>
    <w:rsid w:val="00916B55"/>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9DB"/>
    <w:rsid w:val="009279FF"/>
    <w:rsid w:val="00927A5C"/>
    <w:rsid w:val="00927ACE"/>
    <w:rsid w:val="00927BB0"/>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200"/>
    <w:rsid w:val="00941770"/>
    <w:rsid w:val="00941BB0"/>
    <w:rsid w:val="00942E6A"/>
    <w:rsid w:val="00943403"/>
    <w:rsid w:val="009435F6"/>
    <w:rsid w:val="0094383C"/>
    <w:rsid w:val="009439C0"/>
    <w:rsid w:val="009444C5"/>
    <w:rsid w:val="00944B21"/>
    <w:rsid w:val="00945B7F"/>
    <w:rsid w:val="00945DBC"/>
    <w:rsid w:val="00946618"/>
    <w:rsid w:val="009469D3"/>
    <w:rsid w:val="00946F6D"/>
    <w:rsid w:val="00947460"/>
    <w:rsid w:val="0094761B"/>
    <w:rsid w:val="00947CE3"/>
    <w:rsid w:val="00947DDE"/>
    <w:rsid w:val="00947EC2"/>
    <w:rsid w:val="00950263"/>
    <w:rsid w:val="00950A5A"/>
    <w:rsid w:val="00951008"/>
    <w:rsid w:val="00951149"/>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7F0"/>
    <w:rsid w:val="009607FE"/>
    <w:rsid w:val="00960D27"/>
    <w:rsid w:val="00960DCD"/>
    <w:rsid w:val="00961125"/>
    <w:rsid w:val="00961493"/>
    <w:rsid w:val="009618D6"/>
    <w:rsid w:val="00961A98"/>
    <w:rsid w:val="00961FFD"/>
    <w:rsid w:val="009620FF"/>
    <w:rsid w:val="00962156"/>
    <w:rsid w:val="009621D6"/>
    <w:rsid w:val="0096243C"/>
    <w:rsid w:val="00962867"/>
    <w:rsid w:val="009628C8"/>
    <w:rsid w:val="00962C55"/>
    <w:rsid w:val="00962CF2"/>
    <w:rsid w:val="00962F8D"/>
    <w:rsid w:val="00962FE1"/>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DED"/>
    <w:rsid w:val="00966F44"/>
    <w:rsid w:val="00967162"/>
    <w:rsid w:val="00967CA9"/>
    <w:rsid w:val="00970623"/>
    <w:rsid w:val="00971921"/>
    <w:rsid w:val="00971B88"/>
    <w:rsid w:val="009724A5"/>
    <w:rsid w:val="009726E3"/>
    <w:rsid w:val="0097304E"/>
    <w:rsid w:val="00973189"/>
    <w:rsid w:val="00974191"/>
    <w:rsid w:val="00974417"/>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6E2"/>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3ED"/>
    <w:rsid w:val="009A0643"/>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DD7"/>
    <w:rsid w:val="009C7A69"/>
    <w:rsid w:val="009C7CA6"/>
    <w:rsid w:val="009C7FF6"/>
    <w:rsid w:val="009D0275"/>
    <w:rsid w:val="009D02F8"/>
    <w:rsid w:val="009D06F9"/>
    <w:rsid w:val="009D07D3"/>
    <w:rsid w:val="009D07E2"/>
    <w:rsid w:val="009D107F"/>
    <w:rsid w:val="009D181C"/>
    <w:rsid w:val="009D19E8"/>
    <w:rsid w:val="009D1BDA"/>
    <w:rsid w:val="009D1CA1"/>
    <w:rsid w:val="009D1EE4"/>
    <w:rsid w:val="009D255C"/>
    <w:rsid w:val="009D2975"/>
    <w:rsid w:val="009D2B8A"/>
    <w:rsid w:val="009D30CE"/>
    <w:rsid w:val="009D32AB"/>
    <w:rsid w:val="009D334F"/>
    <w:rsid w:val="009D3ADC"/>
    <w:rsid w:val="009D4151"/>
    <w:rsid w:val="009D4522"/>
    <w:rsid w:val="009D5964"/>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5585"/>
    <w:rsid w:val="009E6123"/>
    <w:rsid w:val="009E6AA7"/>
    <w:rsid w:val="009E6C34"/>
    <w:rsid w:val="009E7351"/>
    <w:rsid w:val="009E7462"/>
    <w:rsid w:val="009E759F"/>
    <w:rsid w:val="009F05DC"/>
    <w:rsid w:val="009F104E"/>
    <w:rsid w:val="009F11D0"/>
    <w:rsid w:val="009F19C5"/>
    <w:rsid w:val="009F1B39"/>
    <w:rsid w:val="009F22BE"/>
    <w:rsid w:val="009F29B4"/>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17B8"/>
    <w:rsid w:val="00A01826"/>
    <w:rsid w:val="00A018C8"/>
    <w:rsid w:val="00A01E88"/>
    <w:rsid w:val="00A01F36"/>
    <w:rsid w:val="00A01FA1"/>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FE1"/>
    <w:rsid w:val="00A177D0"/>
    <w:rsid w:val="00A17994"/>
    <w:rsid w:val="00A17C6A"/>
    <w:rsid w:val="00A17D84"/>
    <w:rsid w:val="00A2055B"/>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5C8F"/>
    <w:rsid w:val="00A260DA"/>
    <w:rsid w:val="00A2612E"/>
    <w:rsid w:val="00A26468"/>
    <w:rsid w:val="00A264DC"/>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F84"/>
    <w:rsid w:val="00A36175"/>
    <w:rsid w:val="00A36620"/>
    <w:rsid w:val="00A36864"/>
    <w:rsid w:val="00A36AEA"/>
    <w:rsid w:val="00A375F5"/>
    <w:rsid w:val="00A40490"/>
    <w:rsid w:val="00A416DC"/>
    <w:rsid w:val="00A4181F"/>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30B"/>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DAB"/>
    <w:rsid w:val="00A63A42"/>
    <w:rsid w:val="00A63EBB"/>
    <w:rsid w:val="00A6442D"/>
    <w:rsid w:val="00A6457B"/>
    <w:rsid w:val="00A64A89"/>
    <w:rsid w:val="00A64EC4"/>
    <w:rsid w:val="00A64EEB"/>
    <w:rsid w:val="00A65C3E"/>
    <w:rsid w:val="00A66330"/>
    <w:rsid w:val="00A66E33"/>
    <w:rsid w:val="00A6754F"/>
    <w:rsid w:val="00A677D7"/>
    <w:rsid w:val="00A67BCC"/>
    <w:rsid w:val="00A7022F"/>
    <w:rsid w:val="00A7075B"/>
    <w:rsid w:val="00A709BD"/>
    <w:rsid w:val="00A715F7"/>
    <w:rsid w:val="00A71812"/>
    <w:rsid w:val="00A72124"/>
    <w:rsid w:val="00A72162"/>
    <w:rsid w:val="00A72540"/>
    <w:rsid w:val="00A72DB8"/>
    <w:rsid w:val="00A7386B"/>
    <w:rsid w:val="00A74459"/>
    <w:rsid w:val="00A74888"/>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E34"/>
    <w:rsid w:val="00AA3142"/>
    <w:rsid w:val="00AA335B"/>
    <w:rsid w:val="00AA35FC"/>
    <w:rsid w:val="00AA377E"/>
    <w:rsid w:val="00AA3AB4"/>
    <w:rsid w:val="00AA4157"/>
    <w:rsid w:val="00AA43B4"/>
    <w:rsid w:val="00AA44FE"/>
    <w:rsid w:val="00AA472C"/>
    <w:rsid w:val="00AA4773"/>
    <w:rsid w:val="00AA4A4A"/>
    <w:rsid w:val="00AA4F7D"/>
    <w:rsid w:val="00AA54A6"/>
    <w:rsid w:val="00AA5E5D"/>
    <w:rsid w:val="00AA606D"/>
    <w:rsid w:val="00AA62AF"/>
    <w:rsid w:val="00AA6336"/>
    <w:rsid w:val="00AA64CA"/>
    <w:rsid w:val="00AA6BE4"/>
    <w:rsid w:val="00AA6F4D"/>
    <w:rsid w:val="00AA6F69"/>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95C"/>
    <w:rsid w:val="00AB3FB9"/>
    <w:rsid w:val="00AB422F"/>
    <w:rsid w:val="00AB56C8"/>
    <w:rsid w:val="00AB57BA"/>
    <w:rsid w:val="00AB5AC7"/>
    <w:rsid w:val="00AB62EE"/>
    <w:rsid w:val="00AB652E"/>
    <w:rsid w:val="00AB6CEA"/>
    <w:rsid w:val="00AB7570"/>
    <w:rsid w:val="00AB7842"/>
    <w:rsid w:val="00AB7931"/>
    <w:rsid w:val="00AB7A61"/>
    <w:rsid w:val="00AB7C24"/>
    <w:rsid w:val="00AB7D78"/>
    <w:rsid w:val="00AC068F"/>
    <w:rsid w:val="00AC0FC4"/>
    <w:rsid w:val="00AC1144"/>
    <w:rsid w:val="00AC14B6"/>
    <w:rsid w:val="00AC1A9C"/>
    <w:rsid w:val="00AC226C"/>
    <w:rsid w:val="00AC2362"/>
    <w:rsid w:val="00AC27E9"/>
    <w:rsid w:val="00AC2D23"/>
    <w:rsid w:val="00AC2DFD"/>
    <w:rsid w:val="00AC3205"/>
    <w:rsid w:val="00AC3356"/>
    <w:rsid w:val="00AC35F6"/>
    <w:rsid w:val="00AC3710"/>
    <w:rsid w:val="00AC4117"/>
    <w:rsid w:val="00AC4CA3"/>
    <w:rsid w:val="00AC4DEF"/>
    <w:rsid w:val="00AC5539"/>
    <w:rsid w:val="00AC604B"/>
    <w:rsid w:val="00AC6121"/>
    <w:rsid w:val="00AC6432"/>
    <w:rsid w:val="00AC6589"/>
    <w:rsid w:val="00AC6980"/>
    <w:rsid w:val="00AC6EBB"/>
    <w:rsid w:val="00AC7747"/>
    <w:rsid w:val="00AC7A83"/>
    <w:rsid w:val="00AC7C6C"/>
    <w:rsid w:val="00AD00E0"/>
    <w:rsid w:val="00AD00F9"/>
    <w:rsid w:val="00AD0F30"/>
    <w:rsid w:val="00AD1163"/>
    <w:rsid w:val="00AD1384"/>
    <w:rsid w:val="00AD1769"/>
    <w:rsid w:val="00AD1946"/>
    <w:rsid w:val="00AD1E81"/>
    <w:rsid w:val="00AD2868"/>
    <w:rsid w:val="00AD2A56"/>
    <w:rsid w:val="00AD32E7"/>
    <w:rsid w:val="00AD342C"/>
    <w:rsid w:val="00AD36A3"/>
    <w:rsid w:val="00AD39C6"/>
    <w:rsid w:val="00AD3A8E"/>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2FD8"/>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27F"/>
    <w:rsid w:val="00AF131B"/>
    <w:rsid w:val="00AF15D2"/>
    <w:rsid w:val="00AF177F"/>
    <w:rsid w:val="00AF1B4C"/>
    <w:rsid w:val="00AF1C4A"/>
    <w:rsid w:val="00AF1C4C"/>
    <w:rsid w:val="00AF1CDA"/>
    <w:rsid w:val="00AF1EDF"/>
    <w:rsid w:val="00AF1F30"/>
    <w:rsid w:val="00AF2235"/>
    <w:rsid w:val="00AF2433"/>
    <w:rsid w:val="00AF2536"/>
    <w:rsid w:val="00AF2AD5"/>
    <w:rsid w:val="00AF2E80"/>
    <w:rsid w:val="00AF3066"/>
    <w:rsid w:val="00AF30DA"/>
    <w:rsid w:val="00AF30DD"/>
    <w:rsid w:val="00AF31E3"/>
    <w:rsid w:val="00AF3972"/>
    <w:rsid w:val="00AF4962"/>
    <w:rsid w:val="00AF4C6E"/>
    <w:rsid w:val="00AF4F3A"/>
    <w:rsid w:val="00AF51EA"/>
    <w:rsid w:val="00AF562B"/>
    <w:rsid w:val="00AF569F"/>
    <w:rsid w:val="00AF58D8"/>
    <w:rsid w:val="00AF5A21"/>
    <w:rsid w:val="00AF5FBA"/>
    <w:rsid w:val="00AF6094"/>
    <w:rsid w:val="00AF612F"/>
    <w:rsid w:val="00AF64FD"/>
    <w:rsid w:val="00AF66E5"/>
    <w:rsid w:val="00AF681A"/>
    <w:rsid w:val="00AF6AA1"/>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100EA"/>
    <w:rsid w:val="00B10252"/>
    <w:rsid w:val="00B10AE4"/>
    <w:rsid w:val="00B10E7E"/>
    <w:rsid w:val="00B113EF"/>
    <w:rsid w:val="00B121A1"/>
    <w:rsid w:val="00B126F7"/>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8A"/>
    <w:rsid w:val="00B310E0"/>
    <w:rsid w:val="00B320B5"/>
    <w:rsid w:val="00B32305"/>
    <w:rsid w:val="00B324BC"/>
    <w:rsid w:val="00B3257D"/>
    <w:rsid w:val="00B32FA8"/>
    <w:rsid w:val="00B33973"/>
    <w:rsid w:val="00B33B2A"/>
    <w:rsid w:val="00B33C47"/>
    <w:rsid w:val="00B33C7E"/>
    <w:rsid w:val="00B33F09"/>
    <w:rsid w:val="00B3465F"/>
    <w:rsid w:val="00B34D4F"/>
    <w:rsid w:val="00B34E2E"/>
    <w:rsid w:val="00B352A4"/>
    <w:rsid w:val="00B35686"/>
    <w:rsid w:val="00B35814"/>
    <w:rsid w:val="00B35B43"/>
    <w:rsid w:val="00B3645D"/>
    <w:rsid w:val="00B36EDB"/>
    <w:rsid w:val="00B3745F"/>
    <w:rsid w:val="00B3755B"/>
    <w:rsid w:val="00B375E3"/>
    <w:rsid w:val="00B378A3"/>
    <w:rsid w:val="00B37D8A"/>
    <w:rsid w:val="00B40333"/>
    <w:rsid w:val="00B40720"/>
    <w:rsid w:val="00B413AB"/>
    <w:rsid w:val="00B41809"/>
    <w:rsid w:val="00B42044"/>
    <w:rsid w:val="00B42356"/>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50442"/>
    <w:rsid w:val="00B506DE"/>
    <w:rsid w:val="00B50D03"/>
    <w:rsid w:val="00B50E0C"/>
    <w:rsid w:val="00B524BE"/>
    <w:rsid w:val="00B52E8F"/>
    <w:rsid w:val="00B52EFC"/>
    <w:rsid w:val="00B537AE"/>
    <w:rsid w:val="00B53822"/>
    <w:rsid w:val="00B53E17"/>
    <w:rsid w:val="00B54048"/>
    <w:rsid w:val="00B54485"/>
    <w:rsid w:val="00B549B4"/>
    <w:rsid w:val="00B54A5F"/>
    <w:rsid w:val="00B555F4"/>
    <w:rsid w:val="00B55D56"/>
    <w:rsid w:val="00B560D8"/>
    <w:rsid w:val="00B56ADD"/>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8E"/>
    <w:rsid w:val="00B6750A"/>
    <w:rsid w:val="00B67D3D"/>
    <w:rsid w:val="00B70778"/>
    <w:rsid w:val="00B70941"/>
    <w:rsid w:val="00B70DBE"/>
    <w:rsid w:val="00B7130D"/>
    <w:rsid w:val="00B7133A"/>
    <w:rsid w:val="00B71465"/>
    <w:rsid w:val="00B71567"/>
    <w:rsid w:val="00B71689"/>
    <w:rsid w:val="00B71A8D"/>
    <w:rsid w:val="00B71AB0"/>
    <w:rsid w:val="00B71F90"/>
    <w:rsid w:val="00B723E2"/>
    <w:rsid w:val="00B7242D"/>
    <w:rsid w:val="00B72BD6"/>
    <w:rsid w:val="00B72E62"/>
    <w:rsid w:val="00B72E68"/>
    <w:rsid w:val="00B7476D"/>
    <w:rsid w:val="00B74812"/>
    <w:rsid w:val="00B748B7"/>
    <w:rsid w:val="00B74E4D"/>
    <w:rsid w:val="00B7563A"/>
    <w:rsid w:val="00B7574D"/>
    <w:rsid w:val="00B760B7"/>
    <w:rsid w:val="00B761E5"/>
    <w:rsid w:val="00B76762"/>
    <w:rsid w:val="00B76902"/>
    <w:rsid w:val="00B76966"/>
    <w:rsid w:val="00B76B34"/>
    <w:rsid w:val="00B76DD5"/>
    <w:rsid w:val="00B7712D"/>
    <w:rsid w:val="00B7746F"/>
    <w:rsid w:val="00B779D9"/>
    <w:rsid w:val="00B77A51"/>
    <w:rsid w:val="00B80067"/>
    <w:rsid w:val="00B80576"/>
    <w:rsid w:val="00B8066A"/>
    <w:rsid w:val="00B8149B"/>
    <w:rsid w:val="00B8170B"/>
    <w:rsid w:val="00B8194A"/>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2A84"/>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624"/>
    <w:rsid w:val="00BB0B40"/>
    <w:rsid w:val="00BB0FA0"/>
    <w:rsid w:val="00BB0FAD"/>
    <w:rsid w:val="00BB101F"/>
    <w:rsid w:val="00BB175C"/>
    <w:rsid w:val="00BB1932"/>
    <w:rsid w:val="00BB1B0D"/>
    <w:rsid w:val="00BB280C"/>
    <w:rsid w:val="00BB28BD"/>
    <w:rsid w:val="00BB2D9B"/>
    <w:rsid w:val="00BB3317"/>
    <w:rsid w:val="00BB3446"/>
    <w:rsid w:val="00BB34C9"/>
    <w:rsid w:val="00BB358C"/>
    <w:rsid w:val="00BB3791"/>
    <w:rsid w:val="00BB3BA8"/>
    <w:rsid w:val="00BB4326"/>
    <w:rsid w:val="00BB4D6D"/>
    <w:rsid w:val="00BB505C"/>
    <w:rsid w:val="00BB556F"/>
    <w:rsid w:val="00BB5EC5"/>
    <w:rsid w:val="00BB61E5"/>
    <w:rsid w:val="00BB677E"/>
    <w:rsid w:val="00BB6955"/>
    <w:rsid w:val="00BB6B16"/>
    <w:rsid w:val="00BB72DA"/>
    <w:rsid w:val="00BB7F26"/>
    <w:rsid w:val="00BC07F3"/>
    <w:rsid w:val="00BC0BCD"/>
    <w:rsid w:val="00BC0FE6"/>
    <w:rsid w:val="00BC1020"/>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85"/>
    <w:rsid w:val="00BF0A88"/>
    <w:rsid w:val="00BF0D0B"/>
    <w:rsid w:val="00BF1061"/>
    <w:rsid w:val="00BF1314"/>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3E"/>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1C7"/>
    <w:rsid w:val="00C062CD"/>
    <w:rsid w:val="00C06643"/>
    <w:rsid w:val="00C06CE3"/>
    <w:rsid w:val="00C07BC1"/>
    <w:rsid w:val="00C07EAF"/>
    <w:rsid w:val="00C10A56"/>
    <w:rsid w:val="00C10DEB"/>
    <w:rsid w:val="00C11064"/>
    <w:rsid w:val="00C1120C"/>
    <w:rsid w:val="00C1198E"/>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B65"/>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102F"/>
    <w:rsid w:val="00C51342"/>
    <w:rsid w:val="00C5207D"/>
    <w:rsid w:val="00C5240A"/>
    <w:rsid w:val="00C53216"/>
    <w:rsid w:val="00C538BE"/>
    <w:rsid w:val="00C545BA"/>
    <w:rsid w:val="00C5490D"/>
    <w:rsid w:val="00C54EAC"/>
    <w:rsid w:val="00C5512D"/>
    <w:rsid w:val="00C557DF"/>
    <w:rsid w:val="00C5647E"/>
    <w:rsid w:val="00C57B4C"/>
    <w:rsid w:val="00C60278"/>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9AB"/>
    <w:rsid w:val="00C67D2A"/>
    <w:rsid w:val="00C7076F"/>
    <w:rsid w:val="00C7084B"/>
    <w:rsid w:val="00C708CD"/>
    <w:rsid w:val="00C71442"/>
    <w:rsid w:val="00C71900"/>
    <w:rsid w:val="00C71A93"/>
    <w:rsid w:val="00C71D34"/>
    <w:rsid w:val="00C71D4B"/>
    <w:rsid w:val="00C72094"/>
    <w:rsid w:val="00C720BB"/>
    <w:rsid w:val="00C729B5"/>
    <w:rsid w:val="00C72B5B"/>
    <w:rsid w:val="00C72DAF"/>
    <w:rsid w:val="00C7313E"/>
    <w:rsid w:val="00C731BF"/>
    <w:rsid w:val="00C73221"/>
    <w:rsid w:val="00C740F4"/>
    <w:rsid w:val="00C7440F"/>
    <w:rsid w:val="00C746F7"/>
    <w:rsid w:val="00C74998"/>
    <w:rsid w:val="00C74E3A"/>
    <w:rsid w:val="00C74E65"/>
    <w:rsid w:val="00C757B4"/>
    <w:rsid w:val="00C7585D"/>
    <w:rsid w:val="00C75C5E"/>
    <w:rsid w:val="00C75D46"/>
    <w:rsid w:val="00C75D8C"/>
    <w:rsid w:val="00C75F4F"/>
    <w:rsid w:val="00C7638B"/>
    <w:rsid w:val="00C7673F"/>
    <w:rsid w:val="00C76A88"/>
    <w:rsid w:val="00C77742"/>
    <w:rsid w:val="00C805C5"/>
    <w:rsid w:val="00C8065D"/>
    <w:rsid w:val="00C80A4B"/>
    <w:rsid w:val="00C80C91"/>
    <w:rsid w:val="00C80DFD"/>
    <w:rsid w:val="00C80FA7"/>
    <w:rsid w:val="00C8172F"/>
    <w:rsid w:val="00C81D02"/>
    <w:rsid w:val="00C81D7A"/>
    <w:rsid w:val="00C81E41"/>
    <w:rsid w:val="00C81E51"/>
    <w:rsid w:val="00C82817"/>
    <w:rsid w:val="00C82AC2"/>
    <w:rsid w:val="00C82C59"/>
    <w:rsid w:val="00C82DA0"/>
    <w:rsid w:val="00C83691"/>
    <w:rsid w:val="00C83970"/>
    <w:rsid w:val="00C83C03"/>
    <w:rsid w:val="00C84B81"/>
    <w:rsid w:val="00C85276"/>
    <w:rsid w:val="00C8542B"/>
    <w:rsid w:val="00C858EA"/>
    <w:rsid w:val="00C85AE2"/>
    <w:rsid w:val="00C86BFF"/>
    <w:rsid w:val="00C871D1"/>
    <w:rsid w:val="00C8728D"/>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A0104"/>
    <w:rsid w:val="00CA0140"/>
    <w:rsid w:val="00CA02BD"/>
    <w:rsid w:val="00CA0710"/>
    <w:rsid w:val="00CA0FD2"/>
    <w:rsid w:val="00CA11F9"/>
    <w:rsid w:val="00CA132C"/>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C6A"/>
    <w:rsid w:val="00CA748D"/>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5C7"/>
    <w:rsid w:val="00CC36A8"/>
    <w:rsid w:val="00CC3936"/>
    <w:rsid w:val="00CC40BD"/>
    <w:rsid w:val="00CC48EF"/>
    <w:rsid w:val="00CC49B4"/>
    <w:rsid w:val="00CC4A91"/>
    <w:rsid w:val="00CC52F7"/>
    <w:rsid w:val="00CC56E7"/>
    <w:rsid w:val="00CC5C94"/>
    <w:rsid w:val="00CC5DF7"/>
    <w:rsid w:val="00CC5EC7"/>
    <w:rsid w:val="00CC6324"/>
    <w:rsid w:val="00CC63AB"/>
    <w:rsid w:val="00CC6A20"/>
    <w:rsid w:val="00CC6A22"/>
    <w:rsid w:val="00CC6A7C"/>
    <w:rsid w:val="00CC6C3F"/>
    <w:rsid w:val="00CC6D64"/>
    <w:rsid w:val="00CC738A"/>
    <w:rsid w:val="00CC7957"/>
    <w:rsid w:val="00CD0059"/>
    <w:rsid w:val="00CD00AA"/>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ADD"/>
    <w:rsid w:val="00CD4C0C"/>
    <w:rsid w:val="00CD4EB6"/>
    <w:rsid w:val="00CD5087"/>
    <w:rsid w:val="00CD52DC"/>
    <w:rsid w:val="00CD5B39"/>
    <w:rsid w:val="00CD5CBB"/>
    <w:rsid w:val="00CD6075"/>
    <w:rsid w:val="00CD6C16"/>
    <w:rsid w:val="00CD6FAF"/>
    <w:rsid w:val="00CD7C4B"/>
    <w:rsid w:val="00CD7D13"/>
    <w:rsid w:val="00CE01D7"/>
    <w:rsid w:val="00CE027B"/>
    <w:rsid w:val="00CE0985"/>
    <w:rsid w:val="00CE0ABD"/>
    <w:rsid w:val="00CE0AEA"/>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8F3"/>
    <w:rsid w:val="00CE699A"/>
    <w:rsid w:val="00CE7089"/>
    <w:rsid w:val="00CE7191"/>
    <w:rsid w:val="00CE72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90D"/>
    <w:rsid w:val="00CF4A8B"/>
    <w:rsid w:val="00CF54D8"/>
    <w:rsid w:val="00CF54F2"/>
    <w:rsid w:val="00CF5862"/>
    <w:rsid w:val="00CF5CC6"/>
    <w:rsid w:val="00CF5D58"/>
    <w:rsid w:val="00CF652D"/>
    <w:rsid w:val="00CF6863"/>
    <w:rsid w:val="00CF77C7"/>
    <w:rsid w:val="00D00052"/>
    <w:rsid w:val="00D00533"/>
    <w:rsid w:val="00D0053A"/>
    <w:rsid w:val="00D00F5C"/>
    <w:rsid w:val="00D010B7"/>
    <w:rsid w:val="00D01754"/>
    <w:rsid w:val="00D019C9"/>
    <w:rsid w:val="00D01BFB"/>
    <w:rsid w:val="00D0244D"/>
    <w:rsid w:val="00D025E3"/>
    <w:rsid w:val="00D02A3A"/>
    <w:rsid w:val="00D030A6"/>
    <w:rsid w:val="00D0379C"/>
    <w:rsid w:val="00D03B76"/>
    <w:rsid w:val="00D03EDA"/>
    <w:rsid w:val="00D04271"/>
    <w:rsid w:val="00D043C5"/>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07FE1"/>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200FC"/>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62C"/>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93A"/>
    <w:rsid w:val="00D37AC0"/>
    <w:rsid w:val="00D37E29"/>
    <w:rsid w:val="00D37E8B"/>
    <w:rsid w:val="00D40095"/>
    <w:rsid w:val="00D4029B"/>
    <w:rsid w:val="00D40399"/>
    <w:rsid w:val="00D403BC"/>
    <w:rsid w:val="00D40B18"/>
    <w:rsid w:val="00D40C11"/>
    <w:rsid w:val="00D40CCD"/>
    <w:rsid w:val="00D4100F"/>
    <w:rsid w:val="00D41502"/>
    <w:rsid w:val="00D415C9"/>
    <w:rsid w:val="00D41B59"/>
    <w:rsid w:val="00D41C6D"/>
    <w:rsid w:val="00D41E0A"/>
    <w:rsid w:val="00D41E79"/>
    <w:rsid w:val="00D421AA"/>
    <w:rsid w:val="00D42D56"/>
    <w:rsid w:val="00D43841"/>
    <w:rsid w:val="00D43EC3"/>
    <w:rsid w:val="00D44173"/>
    <w:rsid w:val="00D444FA"/>
    <w:rsid w:val="00D445DA"/>
    <w:rsid w:val="00D44C2B"/>
    <w:rsid w:val="00D450D1"/>
    <w:rsid w:val="00D451B9"/>
    <w:rsid w:val="00D456CA"/>
    <w:rsid w:val="00D45A66"/>
    <w:rsid w:val="00D45E61"/>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26A"/>
    <w:rsid w:val="00D60416"/>
    <w:rsid w:val="00D6059F"/>
    <w:rsid w:val="00D6071D"/>
    <w:rsid w:val="00D60B15"/>
    <w:rsid w:val="00D60D2B"/>
    <w:rsid w:val="00D60FE4"/>
    <w:rsid w:val="00D61036"/>
    <w:rsid w:val="00D61543"/>
    <w:rsid w:val="00D61B5F"/>
    <w:rsid w:val="00D62863"/>
    <w:rsid w:val="00D6295A"/>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72F2"/>
    <w:rsid w:val="00D877B1"/>
    <w:rsid w:val="00D8783A"/>
    <w:rsid w:val="00D8789C"/>
    <w:rsid w:val="00D87B0A"/>
    <w:rsid w:val="00D87C29"/>
    <w:rsid w:val="00D87ECE"/>
    <w:rsid w:val="00D9034E"/>
    <w:rsid w:val="00D90C87"/>
    <w:rsid w:val="00D914CC"/>
    <w:rsid w:val="00D91758"/>
    <w:rsid w:val="00D91954"/>
    <w:rsid w:val="00D919B0"/>
    <w:rsid w:val="00D91CA3"/>
    <w:rsid w:val="00D91D66"/>
    <w:rsid w:val="00D91E5B"/>
    <w:rsid w:val="00D91FDE"/>
    <w:rsid w:val="00D921C2"/>
    <w:rsid w:val="00D928D5"/>
    <w:rsid w:val="00D92AC4"/>
    <w:rsid w:val="00D932B9"/>
    <w:rsid w:val="00D93337"/>
    <w:rsid w:val="00D939A7"/>
    <w:rsid w:val="00D93D98"/>
    <w:rsid w:val="00D942C1"/>
    <w:rsid w:val="00D94417"/>
    <w:rsid w:val="00D9446E"/>
    <w:rsid w:val="00D946FB"/>
    <w:rsid w:val="00D948C1"/>
    <w:rsid w:val="00D94DA7"/>
    <w:rsid w:val="00D94FAB"/>
    <w:rsid w:val="00D951D4"/>
    <w:rsid w:val="00D956CC"/>
    <w:rsid w:val="00D95A16"/>
    <w:rsid w:val="00D95DA4"/>
    <w:rsid w:val="00D96C0F"/>
    <w:rsid w:val="00D96F28"/>
    <w:rsid w:val="00D96FBA"/>
    <w:rsid w:val="00D970C0"/>
    <w:rsid w:val="00D97144"/>
    <w:rsid w:val="00D971BE"/>
    <w:rsid w:val="00D973C8"/>
    <w:rsid w:val="00D9762F"/>
    <w:rsid w:val="00D976B9"/>
    <w:rsid w:val="00D976EC"/>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F6"/>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9AC"/>
    <w:rsid w:val="00DB2A86"/>
    <w:rsid w:val="00DB3660"/>
    <w:rsid w:val="00DB3B32"/>
    <w:rsid w:val="00DB3C3A"/>
    <w:rsid w:val="00DB40C8"/>
    <w:rsid w:val="00DB4873"/>
    <w:rsid w:val="00DB581E"/>
    <w:rsid w:val="00DB5AF8"/>
    <w:rsid w:val="00DB66E6"/>
    <w:rsid w:val="00DB73E7"/>
    <w:rsid w:val="00DB75DB"/>
    <w:rsid w:val="00DC0A64"/>
    <w:rsid w:val="00DC0C74"/>
    <w:rsid w:val="00DC1325"/>
    <w:rsid w:val="00DC16CA"/>
    <w:rsid w:val="00DC1AEB"/>
    <w:rsid w:val="00DC1DCF"/>
    <w:rsid w:val="00DC280A"/>
    <w:rsid w:val="00DC3433"/>
    <w:rsid w:val="00DC4398"/>
    <w:rsid w:val="00DC44C1"/>
    <w:rsid w:val="00DC4A2D"/>
    <w:rsid w:val="00DC4E2D"/>
    <w:rsid w:val="00DC4F71"/>
    <w:rsid w:val="00DC573E"/>
    <w:rsid w:val="00DC59F2"/>
    <w:rsid w:val="00DC5AD7"/>
    <w:rsid w:val="00DC6093"/>
    <w:rsid w:val="00DC61E4"/>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BB2"/>
    <w:rsid w:val="00DD4FDE"/>
    <w:rsid w:val="00DD5779"/>
    <w:rsid w:val="00DD5812"/>
    <w:rsid w:val="00DD5A65"/>
    <w:rsid w:val="00DD6497"/>
    <w:rsid w:val="00DD66C3"/>
    <w:rsid w:val="00DD6D4D"/>
    <w:rsid w:val="00DD7FA3"/>
    <w:rsid w:val="00DE13F5"/>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A79"/>
    <w:rsid w:val="00DE7BF6"/>
    <w:rsid w:val="00DE7C19"/>
    <w:rsid w:val="00DE7F1D"/>
    <w:rsid w:val="00DF0B20"/>
    <w:rsid w:val="00DF0D4A"/>
    <w:rsid w:val="00DF1635"/>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3B68"/>
    <w:rsid w:val="00E04123"/>
    <w:rsid w:val="00E043C9"/>
    <w:rsid w:val="00E0444F"/>
    <w:rsid w:val="00E04502"/>
    <w:rsid w:val="00E045D6"/>
    <w:rsid w:val="00E04CC5"/>
    <w:rsid w:val="00E052E5"/>
    <w:rsid w:val="00E05D78"/>
    <w:rsid w:val="00E061BE"/>
    <w:rsid w:val="00E0636A"/>
    <w:rsid w:val="00E065EF"/>
    <w:rsid w:val="00E06658"/>
    <w:rsid w:val="00E06E3B"/>
    <w:rsid w:val="00E07688"/>
    <w:rsid w:val="00E07B0A"/>
    <w:rsid w:val="00E10048"/>
    <w:rsid w:val="00E10059"/>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B65"/>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EBD"/>
    <w:rsid w:val="00E3555A"/>
    <w:rsid w:val="00E35614"/>
    <w:rsid w:val="00E35F1F"/>
    <w:rsid w:val="00E36285"/>
    <w:rsid w:val="00E36875"/>
    <w:rsid w:val="00E371B7"/>
    <w:rsid w:val="00E371C4"/>
    <w:rsid w:val="00E37BED"/>
    <w:rsid w:val="00E404D9"/>
    <w:rsid w:val="00E40C5B"/>
    <w:rsid w:val="00E40F49"/>
    <w:rsid w:val="00E4176E"/>
    <w:rsid w:val="00E41780"/>
    <w:rsid w:val="00E419B9"/>
    <w:rsid w:val="00E41C8E"/>
    <w:rsid w:val="00E41F2B"/>
    <w:rsid w:val="00E42086"/>
    <w:rsid w:val="00E428D3"/>
    <w:rsid w:val="00E42ADC"/>
    <w:rsid w:val="00E42CFA"/>
    <w:rsid w:val="00E432DE"/>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4BB"/>
    <w:rsid w:val="00E53BD4"/>
    <w:rsid w:val="00E53E80"/>
    <w:rsid w:val="00E54379"/>
    <w:rsid w:val="00E546A1"/>
    <w:rsid w:val="00E548DD"/>
    <w:rsid w:val="00E5494F"/>
    <w:rsid w:val="00E54A11"/>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1C06"/>
    <w:rsid w:val="00E625CB"/>
    <w:rsid w:val="00E62A90"/>
    <w:rsid w:val="00E62DB2"/>
    <w:rsid w:val="00E62E45"/>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F3"/>
    <w:rsid w:val="00E66117"/>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94C"/>
    <w:rsid w:val="00E93F94"/>
    <w:rsid w:val="00E94118"/>
    <w:rsid w:val="00E94585"/>
    <w:rsid w:val="00E94624"/>
    <w:rsid w:val="00E9469C"/>
    <w:rsid w:val="00E949E7"/>
    <w:rsid w:val="00E94C35"/>
    <w:rsid w:val="00E95852"/>
    <w:rsid w:val="00E95C00"/>
    <w:rsid w:val="00E95EB8"/>
    <w:rsid w:val="00E963CB"/>
    <w:rsid w:val="00E9670D"/>
    <w:rsid w:val="00E96801"/>
    <w:rsid w:val="00E969CB"/>
    <w:rsid w:val="00E96ECF"/>
    <w:rsid w:val="00E9761C"/>
    <w:rsid w:val="00E97B30"/>
    <w:rsid w:val="00E97F4B"/>
    <w:rsid w:val="00EA00EE"/>
    <w:rsid w:val="00EA05DD"/>
    <w:rsid w:val="00EA08D1"/>
    <w:rsid w:val="00EA1227"/>
    <w:rsid w:val="00EA149D"/>
    <w:rsid w:val="00EA1594"/>
    <w:rsid w:val="00EA175A"/>
    <w:rsid w:val="00EA19BE"/>
    <w:rsid w:val="00EA26B8"/>
    <w:rsid w:val="00EA2C95"/>
    <w:rsid w:val="00EA2F3B"/>
    <w:rsid w:val="00EA2F3E"/>
    <w:rsid w:val="00EA2FC4"/>
    <w:rsid w:val="00EA2FCB"/>
    <w:rsid w:val="00EA3398"/>
    <w:rsid w:val="00EA33E4"/>
    <w:rsid w:val="00EA3838"/>
    <w:rsid w:val="00EA3BE3"/>
    <w:rsid w:val="00EA40E0"/>
    <w:rsid w:val="00EA48CA"/>
    <w:rsid w:val="00EA4B11"/>
    <w:rsid w:val="00EA576D"/>
    <w:rsid w:val="00EA5E0D"/>
    <w:rsid w:val="00EA60D2"/>
    <w:rsid w:val="00EA6210"/>
    <w:rsid w:val="00EA6D5E"/>
    <w:rsid w:val="00EA778F"/>
    <w:rsid w:val="00EA790A"/>
    <w:rsid w:val="00EB00F6"/>
    <w:rsid w:val="00EB0A58"/>
    <w:rsid w:val="00EB0BD4"/>
    <w:rsid w:val="00EB18C1"/>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3BF8"/>
    <w:rsid w:val="00EC4028"/>
    <w:rsid w:val="00EC4468"/>
    <w:rsid w:val="00EC47A6"/>
    <w:rsid w:val="00EC4BAA"/>
    <w:rsid w:val="00EC4F86"/>
    <w:rsid w:val="00EC542C"/>
    <w:rsid w:val="00EC56D8"/>
    <w:rsid w:val="00EC591C"/>
    <w:rsid w:val="00EC5F6B"/>
    <w:rsid w:val="00EC602E"/>
    <w:rsid w:val="00EC6630"/>
    <w:rsid w:val="00EC6697"/>
    <w:rsid w:val="00EC6891"/>
    <w:rsid w:val="00EC68D1"/>
    <w:rsid w:val="00EC7015"/>
    <w:rsid w:val="00EC7BDF"/>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1DD"/>
    <w:rsid w:val="00ED525C"/>
    <w:rsid w:val="00ED52A4"/>
    <w:rsid w:val="00ED5BF8"/>
    <w:rsid w:val="00ED5E28"/>
    <w:rsid w:val="00ED610E"/>
    <w:rsid w:val="00ED6445"/>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7E5"/>
    <w:rsid w:val="00EE78C3"/>
    <w:rsid w:val="00EE7AFF"/>
    <w:rsid w:val="00EE7B1D"/>
    <w:rsid w:val="00EE7B59"/>
    <w:rsid w:val="00EE7D40"/>
    <w:rsid w:val="00EF05E0"/>
    <w:rsid w:val="00EF06DC"/>
    <w:rsid w:val="00EF0AA6"/>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69B"/>
    <w:rsid w:val="00EF67AE"/>
    <w:rsid w:val="00EF681F"/>
    <w:rsid w:val="00EF6D41"/>
    <w:rsid w:val="00EF6EA3"/>
    <w:rsid w:val="00EF6FD8"/>
    <w:rsid w:val="00EF76B0"/>
    <w:rsid w:val="00EF7AE3"/>
    <w:rsid w:val="00F004BB"/>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4DA4"/>
    <w:rsid w:val="00F25FCD"/>
    <w:rsid w:val="00F26193"/>
    <w:rsid w:val="00F262A3"/>
    <w:rsid w:val="00F262EE"/>
    <w:rsid w:val="00F269F7"/>
    <w:rsid w:val="00F269FF"/>
    <w:rsid w:val="00F27061"/>
    <w:rsid w:val="00F2706E"/>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651"/>
    <w:rsid w:val="00F53C9D"/>
    <w:rsid w:val="00F5474F"/>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6DD"/>
    <w:rsid w:val="00F75A07"/>
    <w:rsid w:val="00F75B7E"/>
    <w:rsid w:val="00F75E38"/>
    <w:rsid w:val="00F75F3D"/>
    <w:rsid w:val="00F75FA6"/>
    <w:rsid w:val="00F76718"/>
    <w:rsid w:val="00F76D31"/>
    <w:rsid w:val="00F77800"/>
    <w:rsid w:val="00F77C4E"/>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38B"/>
    <w:rsid w:val="00F96417"/>
    <w:rsid w:val="00F96BD8"/>
    <w:rsid w:val="00F96BE3"/>
    <w:rsid w:val="00F96F29"/>
    <w:rsid w:val="00F96FFA"/>
    <w:rsid w:val="00F97C06"/>
    <w:rsid w:val="00FA01D8"/>
    <w:rsid w:val="00FA0717"/>
    <w:rsid w:val="00FA07FC"/>
    <w:rsid w:val="00FA0B6A"/>
    <w:rsid w:val="00FA1877"/>
    <w:rsid w:val="00FA1F00"/>
    <w:rsid w:val="00FA2541"/>
    <w:rsid w:val="00FA3462"/>
    <w:rsid w:val="00FA3D37"/>
    <w:rsid w:val="00FA4CB0"/>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2C8"/>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462"/>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99E"/>
    <w:rsid w:val="00FF2A84"/>
    <w:rsid w:val="00FF2ED2"/>
    <w:rsid w:val="00FF37AA"/>
    <w:rsid w:val="00FF3F2B"/>
    <w:rsid w:val="00FF412B"/>
    <w:rsid w:val="00FF4260"/>
    <w:rsid w:val="00FF4544"/>
    <w:rsid w:val="00FF47E0"/>
    <w:rsid w:val="00FF4878"/>
    <w:rsid w:val="00FF4978"/>
    <w:rsid w:val="00FF5CC6"/>
    <w:rsid w:val="00FF5E8D"/>
    <w:rsid w:val="00FF6759"/>
    <w:rsid w:val="00FF681A"/>
    <w:rsid w:val="00FF6CAF"/>
    <w:rsid w:val="00FF6D42"/>
    <w:rsid w:val="00FF6E93"/>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3658CFE6"/>
  <w15:chartTrackingRefBased/>
  <w15:docId w15:val="{846D6FF4-E37E-4F9E-A88D-77701417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155321"/>
    <w:pPr>
      <w:pageBreakBefore/>
      <w:numPr>
        <w:numId w:val="20"/>
      </w:numPr>
      <w:pBdr>
        <w:top w:val="single" w:sz="4" w:space="1" w:color="auto"/>
        <w:bottom w:val="single" w:sz="4" w:space="1" w:color="auto"/>
      </w:pBdr>
      <w:shd w:val="clear" w:color="auto" w:fill="D9D9D9"/>
      <w:spacing w:before="120" w:after="120" w:line="0" w:lineRule="atLeast"/>
      <w:jc w:val="both"/>
      <w:outlineLvl w:val="0"/>
    </w:pPr>
    <w:rPr>
      <w:b/>
      <w:bCs/>
      <w:sz w:val="22"/>
      <w:szCs w:val="144"/>
      <w:lang w:val="bg-BG" w:eastAsia="en-US"/>
    </w:rPr>
  </w:style>
  <w:style w:type="paragraph" w:styleId="20">
    <w:name w:val="heading 2"/>
    <w:basedOn w:val="a3"/>
    <w:next w:val="a3"/>
    <w:link w:val="21"/>
    <w:qFormat/>
    <w:rsid w:val="00155321"/>
    <w:pPr>
      <w:numPr>
        <w:ilvl w:val="1"/>
        <w:numId w:val="20"/>
      </w:numPr>
      <w:pBdr>
        <w:top w:val="single" w:sz="4" w:space="1" w:color="auto"/>
        <w:bottom w:val="single" w:sz="4" w:space="1" w:color="auto"/>
      </w:pBdr>
      <w:shd w:val="clear" w:color="auto" w:fill="92D050"/>
      <w:spacing w:before="120" w:after="120" w:line="0" w:lineRule="atLeast"/>
      <w:jc w:val="both"/>
      <w:outlineLvl w:val="1"/>
    </w:pPr>
    <w:rPr>
      <w:rFonts w:cs="Times New Roman Bold"/>
      <w:b/>
      <w:bCs/>
      <w:sz w:val="22"/>
      <w:szCs w:val="56"/>
      <w:lang w:val="bg-BG"/>
    </w:rPr>
  </w:style>
  <w:style w:type="paragraph" w:styleId="31">
    <w:name w:val="heading 3"/>
    <w:basedOn w:val="a3"/>
    <w:next w:val="a3"/>
    <w:link w:val="32"/>
    <w:qFormat/>
    <w:rsid w:val="00155321"/>
    <w:pPr>
      <w:numPr>
        <w:ilvl w:val="2"/>
        <w:numId w:val="20"/>
      </w:numPr>
      <w:pBdr>
        <w:top w:val="single" w:sz="4" w:space="1" w:color="auto"/>
        <w:bottom w:val="single" w:sz="4" w:space="1" w:color="auto"/>
      </w:pBdr>
      <w:shd w:val="clear" w:color="auto" w:fill="FFC000"/>
      <w:spacing w:before="120" w:after="120" w:line="0" w:lineRule="atLeast"/>
      <w:jc w:val="both"/>
      <w:outlineLvl w:val="2"/>
    </w:pPr>
    <w:rPr>
      <w:rFonts w:cs="Times New Roman Bold"/>
      <w:b/>
      <w:bCs/>
      <w:sz w:val="22"/>
      <w:szCs w:val="40"/>
      <w:lang w:val="bg-BG"/>
    </w:rPr>
  </w:style>
  <w:style w:type="paragraph" w:styleId="40">
    <w:name w:val="heading 4"/>
    <w:basedOn w:val="a3"/>
    <w:next w:val="a3"/>
    <w:link w:val="41"/>
    <w:qFormat/>
    <w:rsid w:val="006B6105"/>
    <w:pPr>
      <w:numPr>
        <w:ilvl w:val="3"/>
        <w:numId w:val="20"/>
      </w:numPr>
      <w:pBdr>
        <w:top w:val="single" w:sz="4" w:space="1" w:color="auto"/>
        <w:bottom w:val="single" w:sz="4" w:space="1" w:color="auto"/>
      </w:pBdr>
      <w:shd w:val="clear" w:color="auto" w:fill="C6D9F1"/>
      <w:spacing w:before="120" w:after="120" w:line="0" w:lineRule="atLeast"/>
      <w:jc w:val="both"/>
      <w:outlineLvl w:val="3"/>
    </w:pPr>
    <w:rPr>
      <w:rFonts w:cs="Times New Roman Bold"/>
      <w:b/>
      <w:bCs/>
      <w:sz w:val="22"/>
      <w:szCs w:val="22"/>
      <w:lang w:val="bg-BG"/>
    </w:rPr>
  </w:style>
  <w:style w:type="paragraph" w:styleId="50">
    <w:name w:val="heading 5"/>
    <w:basedOn w:val="a3"/>
    <w:next w:val="a3"/>
    <w:link w:val="51"/>
    <w:autoRedefine/>
    <w:qFormat/>
    <w:rsid w:val="005731DD"/>
    <w:pPr>
      <w:numPr>
        <w:ilvl w:val="4"/>
        <w:numId w:val="20"/>
      </w:numPr>
      <w:spacing w:before="120" w:after="120" w:line="0" w:lineRule="atLeast"/>
      <w:jc w:val="both"/>
      <w:outlineLvl w:val="4"/>
    </w:pPr>
    <w:rPr>
      <w:sz w:val="22"/>
      <w:szCs w:val="22"/>
      <w:lang w:val="bg-BG"/>
    </w:rPr>
  </w:style>
  <w:style w:type="paragraph" w:styleId="60">
    <w:name w:val="heading 6"/>
    <w:basedOn w:val="a3"/>
    <w:next w:val="a3"/>
    <w:link w:val="61"/>
    <w:qFormat/>
    <w:rsid w:val="006B6105"/>
    <w:pPr>
      <w:numPr>
        <w:ilvl w:val="5"/>
        <w:numId w:val="20"/>
      </w:numPr>
      <w:spacing w:before="120" w:after="120" w:line="0" w:lineRule="atLeast"/>
      <w:jc w:val="both"/>
      <w:outlineLvl w:val="5"/>
    </w:pPr>
    <w:rPr>
      <w:sz w:val="22"/>
      <w:szCs w:val="22"/>
      <w:lang w:val="bg-BG"/>
    </w:rPr>
  </w:style>
  <w:style w:type="paragraph" w:styleId="70">
    <w:name w:val="heading 7"/>
    <w:basedOn w:val="a3"/>
    <w:next w:val="a3"/>
    <w:link w:val="71"/>
    <w:qFormat/>
    <w:rsid w:val="006B6105"/>
    <w:pPr>
      <w:numPr>
        <w:ilvl w:val="6"/>
        <w:numId w:val="20"/>
      </w:numPr>
      <w:spacing w:before="120" w:after="120" w:line="0" w:lineRule="atLeast"/>
      <w:jc w:val="both"/>
      <w:outlineLvl w:val="6"/>
    </w:pPr>
    <w:rPr>
      <w:color w:val="000000"/>
      <w:sz w:val="22"/>
      <w:szCs w:val="22"/>
      <w:lang w:val="bg-BG" w:eastAsia="en-US"/>
    </w:rPr>
  </w:style>
  <w:style w:type="paragraph" w:styleId="8">
    <w:name w:val="heading 8"/>
    <w:basedOn w:val="a3"/>
    <w:next w:val="a3"/>
    <w:link w:val="80"/>
    <w:qFormat/>
    <w:rsid w:val="006B6105"/>
    <w:pPr>
      <w:numPr>
        <w:ilvl w:val="7"/>
        <w:numId w:val="20"/>
      </w:numPr>
      <w:spacing w:before="120" w:after="120" w:line="0" w:lineRule="atLeast"/>
      <w:jc w:val="both"/>
      <w:outlineLvl w:val="7"/>
    </w:pPr>
    <w:rPr>
      <w:bCs/>
      <w:sz w:val="22"/>
      <w:szCs w:val="24"/>
      <w:lang w:val="bg-BG" w:eastAsia="en-US"/>
    </w:rPr>
  </w:style>
  <w:style w:type="paragraph" w:styleId="9">
    <w:name w:val="heading 9"/>
    <w:basedOn w:val="a3"/>
    <w:next w:val="a3"/>
    <w:link w:val="90"/>
    <w:qFormat/>
    <w:rsid w:val="006B6105"/>
    <w:pPr>
      <w:numPr>
        <w:ilvl w:val="8"/>
        <w:numId w:val="20"/>
      </w:numPr>
      <w:spacing w:before="120" w:after="120" w:line="0" w:lineRule="atLeast"/>
      <w:jc w:val="both"/>
      <w:outlineLvl w:val="8"/>
    </w:pPr>
    <w:rPr>
      <w:rFonts w:cs="Arial"/>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155321"/>
    <w:rPr>
      <w:b/>
      <w:bCs/>
      <w:sz w:val="22"/>
      <w:szCs w:val="144"/>
      <w:shd w:val="clear" w:color="auto" w:fill="D9D9D9"/>
      <w:lang w:eastAsia="en-US"/>
    </w:rPr>
  </w:style>
  <w:style w:type="character" w:customStyle="1" w:styleId="21">
    <w:name w:val="Заглавие 2 Знак"/>
    <w:link w:val="20"/>
    <w:locked/>
    <w:rsid w:val="00155321"/>
    <w:rPr>
      <w:rFonts w:cs="Times New Roman Bold"/>
      <w:b/>
      <w:bCs/>
      <w:sz w:val="22"/>
      <w:szCs w:val="56"/>
      <w:shd w:val="clear" w:color="auto" w:fill="92D050"/>
    </w:rPr>
  </w:style>
  <w:style w:type="character" w:customStyle="1" w:styleId="32">
    <w:name w:val="Заглавие 3 Знак"/>
    <w:link w:val="31"/>
    <w:locked/>
    <w:rsid w:val="00155321"/>
    <w:rPr>
      <w:rFonts w:cs="Times New Roman Bold"/>
      <w:b/>
      <w:bCs/>
      <w:sz w:val="22"/>
      <w:szCs w:val="40"/>
      <w:shd w:val="clear" w:color="auto" w:fill="FFC000"/>
    </w:rPr>
  </w:style>
  <w:style w:type="character" w:customStyle="1" w:styleId="41">
    <w:name w:val="Заглавие 4 Знак"/>
    <w:link w:val="40"/>
    <w:locked/>
    <w:rsid w:val="006B6105"/>
    <w:rPr>
      <w:rFonts w:cs="Times New Roman Bold"/>
      <w:b/>
      <w:bCs/>
      <w:sz w:val="22"/>
      <w:szCs w:val="22"/>
      <w:shd w:val="clear" w:color="auto" w:fill="C6D9F1"/>
    </w:rPr>
  </w:style>
  <w:style w:type="character" w:customStyle="1" w:styleId="51">
    <w:name w:val="Заглавие 5 Знак"/>
    <w:link w:val="50"/>
    <w:locked/>
    <w:rsid w:val="005731DD"/>
    <w:rPr>
      <w:sz w:val="22"/>
      <w:szCs w:val="22"/>
    </w:rPr>
  </w:style>
  <w:style w:type="character" w:customStyle="1" w:styleId="61">
    <w:name w:val="Заглавие 6 Знак"/>
    <w:link w:val="60"/>
    <w:locked/>
    <w:rsid w:val="006B6105"/>
    <w:rPr>
      <w:sz w:val="22"/>
      <w:szCs w:val="22"/>
    </w:rPr>
  </w:style>
  <w:style w:type="character" w:customStyle="1" w:styleId="71">
    <w:name w:val="Заглавие 7 Знак"/>
    <w:link w:val="70"/>
    <w:locked/>
    <w:rsid w:val="006B6105"/>
    <w:rPr>
      <w:color w:val="000000"/>
      <w:sz w:val="22"/>
      <w:szCs w:val="22"/>
      <w:lang w:eastAsia="en-US"/>
    </w:rPr>
  </w:style>
  <w:style w:type="character" w:customStyle="1" w:styleId="80">
    <w:name w:val="Заглавие 8 Знак"/>
    <w:link w:val="8"/>
    <w:locked/>
    <w:rsid w:val="006B6105"/>
    <w:rPr>
      <w:bCs/>
      <w:sz w:val="22"/>
      <w:szCs w:val="24"/>
      <w:lang w:eastAsia="en-US"/>
    </w:rPr>
  </w:style>
  <w:style w:type="character" w:customStyle="1" w:styleId="90">
    <w:name w:val="Заглавие 9 Знак"/>
    <w:link w:val="9"/>
    <w:locked/>
    <w:rsid w:val="006B6105"/>
    <w:rPr>
      <w:rFonts w:cs="Arial"/>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rsid w:val="00EA5E0D"/>
    <w:pPr>
      <w:tabs>
        <w:tab w:val="center" w:pos="4536"/>
        <w:tab w:val="right" w:pos="9072"/>
      </w:tabs>
    </w:pPr>
  </w:style>
  <w:style w:type="character" w:customStyle="1" w:styleId="ac">
    <w:name w:val="Долен колонтитул Знак"/>
    <w:link w:val="ab"/>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4">
    <w:name w:val="Стил1"/>
    <w:basedOn w:val="31"/>
    <w:link w:val="15"/>
    <w:rsid w:val="00B67D3D"/>
    <w:pPr>
      <w:tabs>
        <w:tab w:val="num" w:pos="615"/>
      </w:tabs>
      <w:ind w:left="615" w:hanging="435"/>
    </w:pPr>
    <w:rPr>
      <w:rFonts w:cs="Times New Roman"/>
      <w:b w:val="0"/>
      <w:bCs w:val="0"/>
      <w:sz w:val="24"/>
      <w:szCs w:val="24"/>
    </w:rPr>
  </w:style>
  <w:style w:type="character" w:customStyle="1" w:styleId="15">
    <w:name w:val="Стил1 Знак"/>
    <w:link w:val="14"/>
    <w:locked/>
    <w:rsid w:val="00B67D3D"/>
    <w:rPr>
      <w:sz w:val="24"/>
      <w:szCs w:val="24"/>
      <w:shd w:val="clear" w:color="auto" w:fill="FFC000"/>
    </w:rPr>
  </w:style>
  <w:style w:type="paragraph" w:customStyle="1" w:styleId="-0">
    <w:name w:val="ВЕСКО-0"/>
    <w:basedOn w:val="a3"/>
    <w:qFormat/>
    <w:rsid w:val="00350909"/>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3">
    <w:name w:val="ВЕСКО-3"/>
    <w:qFormat/>
    <w:rsid w:val="00350909"/>
    <w:pPr>
      <w:spacing w:before="120" w:after="120" w:line="0" w:lineRule="atLeast"/>
      <w:ind w:left="1701"/>
      <w:jc w:val="both"/>
    </w:pPr>
    <w:rPr>
      <w:rFonts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0">
    <w:name w:val="Заглавие 13"/>
    <w:basedOn w:val="a3"/>
    <w:qFormat/>
    <w:rsid w:val="00951CEC"/>
    <w:pPr>
      <w:pBdr>
        <w:top w:val="single" w:sz="4" w:space="1" w:color="auto"/>
        <w:bottom w:val="single" w:sz="4" w:space="1" w:color="auto"/>
      </w:pBdr>
      <w:shd w:val="clear" w:color="auto" w:fill="FFC000"/>
      <w:spacing w:before="120" w:after="120" w:line="0" w:lineRule="atLeast"/>
      <w:jc w:val="both"/>
    </w:pPr>
    <w:rPr>
      <w:b/>
      <w:sz w:val="22"/>
    </w:r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350909"/>
    <w:pPr>
      <w:spacing w:before="120" w:after="120" w:line="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p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461330"/>
    <w:rPr>
      <w:sz w:val="24"/>
      <w:szCs w:val="24"/>
    </w:rPr>
  </w:style>
  <w:style w:type="character" w:customStyle="1" w:styleId="FontStyle22">
    <w:name w:val="Font Style22"/>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rsid w:val="000E4350"/>
    <w:pPr>
      <w:tabs>
        <w:tab w:val="left" w:pos="709"/>
      </w:tabs>
    </w:pPr>
    <w:rPr>
      <w:rFonts w:ascii="Tahoma" w:hAnsi="Tahoma"/>
      <w:sz w:val="24"/>
      <w:szCs w:val="24"/>
      <w:lang w:val="pl-PL" w:eastAsia="pl-PL"/>
    </w:rPr>
  </w:style>
  <w:style w:type="paragraph" w:customStyle="1" w:styleId="Style8">
    <w:name w:val="Style8"/>
    <w:basedOn w:val="a3"/>
    <w:rsid w:val="00A9413A"/>
    <w:pPr>
      <w:widowControl w:val="0"/>
      <w:autoSpaceDE w:val="0"/>
      <w:autoSpaceDN w:val="0"/>
      <w:adjustRightInd w:val="0"/>
    </w:pPr>
    <w:rPr>
      <w:sz w:val="24"/>
      <w:szCs w:val="24"/>
      <w:lang w:val="bg-BG"/>
    </w:rPr>
  </w:style>
  <w:style w:type="character" w:customStyle="1" w:styleId="FontStyle28">
    <w:name w:val="Font Style28"/>
    <w:rsid w:val="00A9413A"/>
    <w:rPr>
      <w:rFonts w:ascii="Times New Roman" w:hAnsi="Times New Roman" w:cs="Times New Roman"/>
      <w:spacing w:val="10"/>
      <w:sz w:val="20"/>
      <w:szCs w:val="20"/>
    </w:rPr>
  </w:style>
  <w:style w:type="character" w:customStyle="1" w:styleId="FontStyle30">
    <w:name w:val="Font Style30"/>
    <w:rsid w:val="00A9413A"/>
    <w:rPr>
      <w:rFonts w:ascii="Times New Roman" w:hAnsi="Times New Roman" w:cs="Times New Roman"/>
      <w:b/>
      <w:bCs/>
      <w:sz w:val="12"/>
      <w:szCs w:val="12"/>
    </w:rPr>
  </w:style>
  <w:style w:type="character" w:customStyle="1" w:styleId="FontStyle25">
    <w:name w:val="Font Style25"/>
    <w:rsid w:val="00A9413A"/>
    <w:rPr>
      <w:rFonts w:ascii="Times New Roman" w:hAnsi="Times New Roman" w:cs="Times New Roman"/>
      <w:b/>
      <w:bCs/>
      <w:i/>
      <w:iCs/>
      <w:spacing w:val="-10"/>
      <w:sz w:val="16"/>
      <w:szCs w:val="16"/>
    </w:rPr>
  </w:style>
  <w:style w:type="paragraph" w:customStyle="1" w:styleId="Style11">
    <w:name w:val="Style11"/>
    <w:basedOn w:val="a3"/>
    <w:rsid w:val="00A9413A"/>
    <w:pPr>
      <w:widowControl w:val="0"/>
      <w:autoSpaceDE w:val="0"/>
      <w:autoSpaceDN w:val="0"/>
      <w:adjustRightInd w:val="0"/>
    </w:pPr>
    <w:rPr>
      <w:sz w:val="24"/>
      <w:szCs w:val="24"/>
      <w:lang w:val="bg-BG"/>
    </w:rPr>
  </w:style>
  <w:style w:type="paragraph" w:customStyle="1" w:styleId="ListParagraph1">
    <w:name w:val="List Paragraph1"/>
    <w:basedOn w:val="a3"/>
    <w:qFormat/>
    <w:rsid w:val="008C4ECF"/>
    <w:pPr>
      <w:spacing w:before="120" w:after="120" w:line="0" w:lineRule="atLeast"/>
      <w:jc w:val="both"/>
    </w:pPr>
    <w:rPr>
      <w:rFonts w:cs="Calibri"/>
      <w:sz w:val="22"/>
      <w:szCs w:val="22"/>
      <w:lang w:val="bg-BG" w:eastAsia="en-US"/>
    </w:rPr>
  </w:style>
  <w:style w:type="paragraph" w:customStyle="1" w:styleId="NoSpacing1">
    <w:name w:val="No Spacing1"/>
    <w:qFormat/>
    <w:rsid w:val="004D791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625241014">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3297</Words>
  <Characters>18766</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
  <LinksUpToDate>false</LinksUpToDate>
  <CharactersWithSpaces>22019</CharactersWithSpaces>
  <SharedDoc>false</SharedDoc>
  <HLinks>
    <vt:vector size="12" baseType="variant">
      <vt:variant>
        <vt:i4>786486</vt:i4>
      </vt:variant>
      <vt:variant>
        <vt:i4>0</vt:i4>
      </vt:variant>
      <vt:variant>
        <vt:i4>0</vt:i4>
      </vt:variant>
      <vt:variant>
        <vt:i4>5</vt:i4>
      </vt:variant>
      <vt:variant>
        <vt:lpwstr>mailto:s.d.consult@abv.bg</vt:lpwstr>
      </vt:variant>
      <vt:variant>
        <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2016-08-23T08:02:00Z</cp:lastPrinted>
  <dcterms:created xsi:type="dcterms:W3CDTF">2016-08-23T08:40:00Z</dcterms:created>
  <dcterms:modified xsi:type="dcterms:W3CDTF">2016-08-23T13:36:00Z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